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61" w:rsidRPr="00863F02" w:rsidRDefault="00F33E61" w:rsidP="006A55ED">
      <w:pPr>
        <w:adjustRightInd w:val="0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15"/>
        <w:gridCol w:w="1177"/>
        <w:gridCol w:w="2361"/>
        <w:gridCol w:w="2977"/>
      </w:tblGrid>
      <w:tr w:rsidR="00F33E61" w:rsidRPr="00863F02" w:rsidTr="006A55E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33E61" w:rsidRPr="00863F02" w:rsidRDefault="00F33E61" w:rsidP="003A112E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на 202</w:t>
            </w:r>
            <w:r w:rsidR="009456F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</w:t>
            </w:r>
            <w:r w:rsidRPr="00863F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-202</w:t>
            </w:r>
            <w:r w:rsidR="009456F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Pr="00863F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 учебный год</w:t>
            </w:r>
          </w:p>
          <w:p w:rsidR="00F33E61" w:rsidRPr="006A55ED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1-4 классы</w:t>
            </w:r>
          </w:p>
        </w:tc>
      </w:tr>
      <w:tr w:rsidR="00F33E61" w:rsidRPr="00863F02" w:rsidTr="006A55E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F33E61" w:rsidRPr="006A55ED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Ключевые общешкольные дела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Гринвальд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месячников безопасности  и гражданской защиты детей (</w:t>
            </w:r>
            <w:r w:rsidRPr="00863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 эвакуация учащихся из здания)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bCs/>
                <w:sz w:val="28"/>
                <w:szCs w:val="28"/>
              </w:rPr>
              <w:t>«Посвящение в первоклассники».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Ушакова Л.В.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FD2902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День учителя в школе: акция по поздравлению учителей, День самоуправления, концертная программа.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Владимирова Н.А.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месячника взаимодействия семьи и школы:</w:t>
            </w:r>
            <w:r w:rsidRPr="00863F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Default="005E758E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Ушакова Л.В.</w:t>
            </w:r>
          </w:p>
          <w:p w:rsidR="005E758E" w:rsidRPr="00863F02" w:rsidRDefault="005E758E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Гринвальд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Default="005E758E" w:rsidP="005E758E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Ушакова Л.В.</w:t>
            </w:r>
          </w:p>
          <w:p w:rsidR="00F33E61" w:rsidRPr="00863F02" w:rsidRDefault="005E758E" w:rsidP="005E758E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Гринвальд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Токарева М.И.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«Блокада Ленинграда»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Паскина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Е.Л.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FD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гражданского и патриотического воспитания: военно-патриотическая игра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МО учителей начальных классов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FD2902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Ушакова Л.В.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Default="005E758E" w:rsidP="005E758E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Ушакова Л.В.</w:t>
            </w:r>
          </w:p>
          <w:p w:rsidR="00F33E61" w:rsidRPr="00863F02" w:rsidRDefault="005E758E" w:rsidP="005E758E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Гринвальд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Default="005E758E" w:rsidP="005E758E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Ушакова Л.В.</w:t>
            </w:r>
          </w:p>
          <w:p w:rsidR="00F33E61" w:rsidRPr="00863F02" w:rsidRDefault="005E758E" w:rsidP="005E758E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Гринвальд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Мероприятия месячника ЗОЖ «Здоровое поколение</w:t>
            </w:r>
            <w:proofErr w:type="gramStart"/>
            <w:r w:rsidRPr="00863F0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».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 w:rsidRPr="00863F02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здоровья. Акция "Школа против курения".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День Победы: акции «Бессмертный полк», «С праздником, ветеран!», концерт в ДК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Паскина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Е.Л.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Токарева М.И.</w:t>
            </w:r>
          </w:p>
        </w:tc>
      </w:tr>
      <w:tr w:rsidR="00F33E61" w:rsidRPr="00863F02" w:rsidTr="006A55E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FD2902" w:rsidRDefault="00F33E61" w:rsidP="00FD290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Курсы внеурочной деятельности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FD2902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FD2902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часов 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FD2902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A55ED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6A55ED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</w:t>
            </w:r>
            <w:r w:rsidR="005E758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Гринвальд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55ED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1,</w:t>
            </w:r>
            <w:r w:rsidR="006A55ED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6A55ED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Ушакова Л. В. 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55ED">
              <w:rPr>
                <w:rFonts w:ascii="Times New Roman" w:hAnsi="Times New Roman" w:cs="Times New Roman"/>
                <w:sz w:val="28"/>
                <w:szCs w:val="28"/>
              </w:rPr>
              <w:t>Акварелька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  <w:r w:rsidR="006A55ED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Гринвальд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6A55ED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карандаш»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  <w:r w:rsidR="00F33E61"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Гринвальд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33E61" w:rsidRPr="00863F02" w:rsidTr="006A55E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F33E61" w:rsidRPr="00FD2902" w:rsidRDefault="00F33E61" w:rsidP="00FD290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Октябрь, 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F33E61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E758E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5E758E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E758E" w:rsidRPr="00863F02" w:rsidTr="006A55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863F02">
              <w:rPr>
                <w:spacing w:val="-6"/>
                <w:sz w:val="28"/>
                <w:szCs w:val="28"/>
              </w:rPr>
              <w:t xml:space="preserve">Работа Совета профилактики с </w:t>
            </w:r>
          </w:p>
          <w:p w:rsidR="005E758E" w:rsidRPr="00863F02" w:rsidRDefault="005E758E" w:rsidP="005E758E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863F02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Ушакова Л.В.</w:t>
            </w:r>
          </w:p>
        </w:tc>
      </w:tr>
      <w:tr w:rsidR="005E758E" w:rsidRPr="00863F02" w:rsidTr="006A55E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Классное руководство</w:t>
            </w:r>
          </w:p>
          <w:p w:rsidR="005E758E" w:rsidRPr="00863F02" w:rsidRDefault="005E758E" w:rsidP="005E7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(согласно индивидуальным</w:t>
            </w: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планам работы</w:t>
            </w:r>
          </w:p>
          <w:p w:rsidR="005E758E" w:rsidRDefault="005E758E" w:rsidP="005E758E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классных руководителей</w:t>
            </w: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  <w:p w:rsidR="005E758E" w:rsidRPr="006A55ED" w:rsidRDefault="005E758E" w:rsidP="005E758E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</w:tr>
      <w:tr w:rsidR="005E758E" w:rsidRPr="00863F02" w:rsidTr="006A55E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8E" w:rsidRPr="00863F02" w:rsidRDefault="005E758E" w:rsidP="005E7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lastRenderedPageBreak/>
              <w:t>Школьный урок</w:t>
            </w:r>
          </w:p>
          <w:p w:rsidR="005E758E" w:rsidRPr="00863F02" w:rsidRDefault="005E758E" w:rsidP="005E758E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(согласно индивидуальным по </w:t>
            </w: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планам работы учителей-предметников</w:t>
            </w: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  <w:p w:rsidR="005E758E" w:rsidRPr="00863F02" w:rsidRDefault="005E758E" w:rsidP="005E7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F33E61" w:rsidRPr="00863F02" w:rsidRDefault="00F33E61" w:rsidP="00F33E61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33E61" w:rsidRPr="00863F02" w:rsidRDefault="00F33E61" w:rsidP="00F33E61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33E61" w:rsidRPr="00863F02" w:rsidRDefault="00F33E61" w:rsidP="00F33E61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54"/>
        <w:gridCol w:w="1173"/>
        <w:gridCol w:w="2361"/>
        <w:gridCol w:w="2942"/>
      </w:tblGrid>
      <w:tr w:rsidR="00F33E61" w:rsidRPr="00863F02" w:rsidTr="00F1699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F33E61" w:rsidRPr="00863F02" w:rsidRDefault="008D5F5D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на 2022-2023</w:t>
            </w:r>
            <w:r w:rsidR="00F33E61" w:rsidRPr="00863F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 учебный год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5-9 классы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3E61" w:rsidRPr="00863F02" w:rsidTr="00F1699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Ключевые общешкольные дела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1сентября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Гринвальд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F16996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месячников безопасности  и гражданской защиты детей (</w:t>
            </w:r>
            <w:r w:rsidRPr="00863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</w:t>
            </w:r>
            <w:r w:rsidR="00F169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ПДД, </w:t>
            </w:r>
            <w:r w:rsidRPr="00863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пожарной безопасности, экстремизма, терроризма, разработка   схемы-маршрута «Дом-школа-дом», 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учебно-тренировочная  эвакуация 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из здания)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3A112E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руководители, учитель ОБЖ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«Посвящение в пятиклассники»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Преображенская Е.А.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5E758E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8D5F5D" w:rsidP="006A55ED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Князькова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взаимодействия семьи и школы:</w:t>
            </w:r>
            <w:r w:rsidRPr="00863F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D941A2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руководители, директор школы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F1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математики, физики, химии 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биологии (шахматно-шашечный турнир</w:t>
            </w:r>
            <w:r w:rsidR="00F169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«День Конституции»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D941A2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Паскина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Е.Л.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8D5F5D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Князькова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D941A2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Паскина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Е.Л.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Лыжные соревнования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F1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гражданского и патриотического воспитания:</w:t>
            </w:r>
            <w:r w:rsidRPr="00863F0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соревнование по пионерболу, волейболу, спортивная эстафета</w:t>
            </w:r>
            <w:r w:rsidR="00F16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11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Уроки мужества.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D941A2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Рудов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Д.Е.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месячника интеллектуального 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D941A2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Владимирова Н.А.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8D5F5D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Князькова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День космонавтики: выставка рисунков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8D5F5D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Князькова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D941A2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Рудов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Д.Е.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D941A2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F33E61" w:rsidRPr="00863F02" w:rsidTr="003A112E">
        <w:trPr>
          <w:trHeight w:val="2477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F16996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Мероприятия месячника ЗОЖ «Здоровое поколение».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 xml:space="preserve"> Закрытие школьной спартакиады. Весенний День здоровья Акция "Школа против курения".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D941A2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Вахта памяти у памятника «Павшим в годы войны»,  концерт в ДК, 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проект «Окна Победы» и др.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D941A2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Паскина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Е.Л.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D941A2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Токарева М.И.</w:t>
            </w:r>
          </w:p>
        </w:tc>
      </w:tr>
      <w:tr w:rsidR="00F33E61" w:rsidRPr="00863F02" w:rsidTr="00F1699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Курсы внеурочной деятельности 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часов 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D941A2">
            <w:pPr>
              <w:tabs>
                <w:tab w:val="left" w:pos="1185"/>
              </w:tabs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«</w:t>
            </w:r>
            <w:r w:rsidR="00D941A2">
              <w:rPr>
                <w:rFonts w:ascii="Times New Roman" w:hAnsi="Times New Roman" w:cs="Times New Roman"/>
                <w:sz w:val="28"/>
                <w:szCs w:val="28"/>
              </w:rPr>
              <w:t>Веселая математика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3A112E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D941A2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Владимирова Н.А.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3A112E" w:rsidP="003A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</w:t>
            </w:r>
            <w:r w:rsidR="00F33E61" w:rsidRPr="00863F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3A112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</w:t>
            </w:r>
            <w:r w:rsidR="003A112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3A112E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Рудов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Д.Е.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3A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112E">
              <w:rPr>
                <w:rFonts w:ascii="Times New Roman" w:hAnsi="Times New Roman" w:cs="Times New Roman"/>
                <w:sz w:val="28"/>
                <w:szCs w:val="28"/>
              </w:rPr>
              <w:t>ОБЖ-Калейдоскоп</w:t>
            </w: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3A112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</w:t>
            </w:r>
            <w:r w:rsidR="003A112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3A112E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Токарева М. И.</w:t>
            </w:r>
          </w:p>
        </w:tc>
      </w:tr>
      <w:tr w:rsidR="00F33E61" w:rsidRPr="00863F02" w:rsidTr="00F1699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Октябрь, март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3A112E" w:rsidP="006A55E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33E61" w:rsidRPr="00863F02" w:rsidTr="00F1699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863F02">
              <w:rPr>
                <w:spacing w:val="-6"/>
                <w:sz w:val="28"/>
                <w:szCs w:val="28"/>
              </w:rPr>
              <w:t xml:space="preserve">Работа </w:t>
            </w:r>
            <w:r w:rsidR="00F16996">
              <w:rPr>
                <w:spacing w:val="-6"/>
                <w:sz w:val="28"/>
                <w:szCs w:val="28"/>
              </w:rPr>
              <w:t xml:space="preserve">МО </w:t>
            </w:r>
            <w:r w:rsidRPr="00863F02">
              <w:rPr>
                <w:spacing w:val="-6"/>
                <w:sz w:val="28"/>
                <w:szCs w:val="28"/>
              </w:rPr>
              <w:t xml:space="preserve">профилактики с </w:t>
            </w:r>
          </w:p>
          <w:p w:rsidR="00F33E61" w:rsidRPr="00863F02" w:rsidRDefault="00F33E61" w:rsidP="006A55ED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863F02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F16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  <w:r w:rsidR="00F16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3A112E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3A112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МО</w:t>
            </w:r>
          </w:p>
        </w:tc>
      </w:tr>
      <w:tr w:rsidR="00F33E61" w:rsidRPr="00863F02" w:rsidTr="00F1699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Классное руководство </w:t>
            </w:r>
          </w:p>
          <w:p w:rsidR="00F33E61" w:rsidRPr="00863F02" w:rsidRDefault="00D941A2" w:rsidP="006A55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(согласно индивидуальным</w:t>
            </w:r>
            <w:r w:rsidR="00F33E61"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r w:rsidR="00F33E61"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планам работы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классных руководителей</w:t>
            </w:r>
            <w:r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33E61" w:rsidRPr="00863F02" w:rsidTr="00F1699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63F02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Школьный урок</w:t>
            </w:r>
          </w:p>
          <w:p w:rsidR="00F33E61" w:rsidRPr="00863F02" w:rsidRDefault="00D941A2" w:rsidP="006A55ED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</w:t>
            </w:r>
            <w:r w:rsidR="00F33E61"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r w:rsidR="00F33E61" w:rsidRPr="00863F02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планам работы учителей-предметников</w:t>
            </w:r>
            <w:r w:rsidR="00F33E61" w:rsidRPr="00863F02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  <w:p w:rsidR="00F33E61" w:rsidRPr="00863F02" w:rsidRDefault="00F33E61" w:rsidP="006A55E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F33E61" w:rsidRPr="00863F02" w:rsidRDefault="00F33E61" w:rsidP="00F33E61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33E61" w:rsidRPr="00863F02" w:rsidRDefault="00F33E61" w:rsidP="00F33E61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33E61" w:rsidRPr="00863F02" w:rsidRDefault="00F33E61" w:rsidP="00F33E61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309E3" w:rsidRDefault="006309E3"/>
    <w:sectPr w:rsidR="006309E3" w:rsidSect="008F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 w15:restartNumberingAfterBreak="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 w15:restartNumberingAfterBreak="0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E61"/>
    <w:rsid w:val="001861FA"/>
    <w:rsid w:val="003A112E"/>
    <w:rsid w:val="005E758E"/>
    <w:rsid w:val="006309E3"/>
    <w:rsid w:val="006A55ED"/>
    <w:rsid w:val="008C3490"/>
    <w:rsid w:val="008D5F5D"/>
    <w:rsid w:val="008F7B46"/>
    <w:rsid w:val="009456F5"/>
    <w:rsid w:val="00C67518"/>
    <w:rsid w:val="00D941A2"/>
    <w:rsid w:val="00F16996"/>
    <w:rsid w:val="00F33E61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8ACC"/>
  <w15:docId w15:val="{519B2404-070A-4783-AF49-FF65643D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46"/>
  </w:style>
  <w:style w:type="paragraph" w:styleId="2">
    <w:name w:val="heading 2"/>
    <w:basedOn w:val="a"/>
    <w:link w:val="20"/>
    <w:uiPriority w:val="9"/>
    <w:qFormat/>
    <w:rsid w:val="00F3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E6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F33E6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F33E6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F33E6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F3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3E6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F33E61"/>
    <w:rPr>
      <w:vertAlign w:val="superscript"/>
    </w:rPr>
  </w:style>
  <w:style w:type="paragraph" w:customStyle="1" w:styleId="ParaAttribute38">
    <w:name w:val="ParaAttribute38"/>
    <w:rsid w:val="00F33E6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F33E6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33E6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F33E6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F33E6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33E61"/>
    <w:rPr>
      <w:rFonts w:ascii="Times New Roman" w:eastAsia="Times New Roman"/>
      <w:sz w:val="28"/>
    </w:rPr>
  </w:style>
  <w:style w:type="character" w:customStyle="1" w:styleId="CharAttribute512">
    <w:name w:val="CharAttribute512"/>
    <w:rsid w:val="00F33E61"/>
    <w:rPr>
      <w:rFonts w:ascii="Times New Roman" w:eastAsia="Times New Roman"/>
      <w:sz w:val="28"/>
    </w:rPr>
  </w:style>
  <w:style w:type="character" w:customStyle="1" w:styleId="CharAttribute3">
    <w:name w:val="CharAttribute3"/>
    <w:rsid w:val="00F33E6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33E6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33E6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33E6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F33E6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33E61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F33E6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3E61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F33E6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33E61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F33E6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33E6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F33E6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F33E61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F33E6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F33E61"/>
    <w:rPr>
      <w:rFonts w:ascii="Times New Roman" w:eastAsia="Times New Roman"/>
      <w:sz w:val="28"/>
    </w:rPr>
  </w:style>
  <w:style w:type="character" w:customStyle="1" w:styleId="CharAttribute269">
    <w:name w:val="CharAttribute269"/>
    <w:rsid w:val="00F33E6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33E6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33E61"/>
    <w:rPr>
      <w:rFonts w:ascii="Times New Roman" w:eastAsia="Times New Roman"/>
      <w:sz w:val="28"/>
    </w:rPr>
  </w:style>
  <w:style w:type="character" w:customStyle="1" w:styleId="CharAttribute273">
    <w:name w:val="CharAttribute273"/>
    <w:rsid w:val="00F33E61"/>
    <w:rPr>
      <w:rFonts w:ascii="Times New Roman" w:eastAsia="Times New Roman"/>
      <w:sz w:val="28"/>
    </w:rPr>
  </w:style>
  <w:style w:type="character" w:customStyle="1" w:styleId="CharAttribute274">
    <w:name w:val="CharAttribute274"/>
    <w:rsid w:val="00F33E61"/>
    <w:rPr>
      <w:rFonts w:ascii="Times New Roman" w:eastAsia="Times New Roman"/>
      <w:sz w:val="28"/>
    </w:rPr>
  </w:style>
  <w:style w:type="character" w:customStyle="1" w:styleId="CharAttribute275">
    <w:name w:val="CharAttribute275"/>
    <w:rsid w:val="00F33E6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33E61"/>
    <w:rPr>
      <w:rFonts w:ascii="Times New Roman" w:eastAsia="Times New Roman"/>
      <w:sz w:val="28"/>
    </w:rPr>
  </w:style>
  <w:style w:type="character" w:customStyle="1" w:styleId="CharAttribute277">
    <w:name w:val="CharAttribute277"/>
    <w:rsid w:val="00F33E6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33E6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33E6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33E6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33E6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33E6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33E6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33E61"/>
    <w:rPr>
      <w:rFonts w:ascii="Times New Roman" w:eastAsia="Times New Roman"/>
      <w:sz w:val="28"/>
    </w:rPr>
  </w:style>
  <w:style w:type="character" w:customStyle="1" w:styleId="CharAttribute285">
    <w:name w:val="CharAttribute285"/>
    <w:rsid w:val="00F33E61"/>
    <w:rPr>
      <w:rFonts w:ascii="Times New Roman" w:eastAsia="Times New Roman"/>
      <w:sz w:val="28"/>
    </w:rPr>
  </w:style>
  <w:style w:type="character" w:customStyle="1" w:styleId="CharAttribute286">
    <w:name w:val="CharAttribute286"/>
    <w:rsid w:val="00F33E61"/>
    <w:rPr>
      <w:rFonts w:ascii="Times New Roman" w:eastAsia="Times New Roman"/>
      <w:sz w:val="28"/>
    </w:rPr>
  </w:style>
  <w:style w:type="character" w:customStyle="1" w:styleId="CharAttribute287">
    <w:name w:val="CharAttribute287"/>
    <w:rsid w:val="00F33E61"/>
    <w:rPr>
      <w:rFonts w:ascii="Times New Roman" w:eastAsia="Times New Roman"/>
      <w:sz w:val="28"/>
    </w:rPr>
  </w:style>
  <w:style w:type="character" w:customStyle="1" w:styleId="CharAttribute288">
    <w:name w:val="CharAttribute288"/>
    <w:rsid w:val="00F33E61"/>
    <w:rPr>
      <w:rFonts w:ascii="Times New Roman" w:eastAsia="Times New Roman"/>
      <w:sz w:val="28"/>
    </w:rPr>
  </w:style>
  <w:style w:type="character" w:customStyle="1" w:styleId="CharAttribute289">
    <w:name w:val="CharAttribute289"/>
    <w:rsid w:val="00F33E61"/>
    <w:rPr>
      <w:rFonts w:ascii="Times New Roman" w:eastAsia="Times New Roman"/>
      <w:sz w:val="28"/>
    </w:rPr>
  </w:style>
  <w:style w:type="character" w:customStyle="1" w:styleId="CharAttribute290">
    <w:name w:val="CharAttribute290"/>
    <w:rsid w:val="00F33E61"/>
    <w:rPr>
      <w:rFonts w:ascii="Times New Roman" w:eastAsia="Times New Roman"/>
      <w:sz w:val="28"/>
    </w:rPr>
  </w:style>
  <w:style w:type="character" w:customStyle="1" w:styleId="CharAttribute291">
    <w:name w:val="CharAttribute291"/>
    <w:rsid w:val="00F33E61"/>
    <w:rPr>
      <w:rFonts w:ascii="Times New Roman" w:eastAsia="Times New Roman"/>
      <w:sz w:val="28"/>
    </w:rPr>
  </w:style>
  <w:style w:type="character" w:customStyle="1" w:styleId="CharAttribute292">
    <w:name w:val="CharAttribute292"/>
    <w:rsid w:val="00F33E61"/>
    <w:rPr>
      <w:rFonts w:ascii="Times New Roman" w:eastAsia="Times New Roman"/>
      <w:sz w:val="28"/>
    </w:rPr>
  </w:style>
  <w:style w:type="character" w:customStyle="1" w:styleId="CharAttribute293">
    <w:name w:val="CharAttribute293"/>
    <w:rsid w:val="00F33E61"/>
    <w:rPr>
      <w:rFonts w:ascii="Times New Roman" w:eastAsia="Times New Roman"/>
      <w:sz w:val="28"/>
    </w:rPr>
  </w:style>
  <w:style w:type="character" w:customStyle="1" w:styleId="CharAttribute294">
    <w:name w:val="CharAttribute294"/>
    <w:rsid w:val="00F33E61"/>
    <w:rPr>
      <w:rFonts w:ascii="Times New Roman" w:eastAsia="Times New Roman"/>
      <w:sz w:val="28"/>
    </w:rPr>
  </w:style>
  <w:style w:type="character" w:customStyle="1" w:styleId="CharAttribute295">
    <w:name w:val="CharAttribute295"/>
    <w:rsid w:val="00F33E61"/>
    <w:rPr>
      <w:rFonts w:ascii="Times New Roman" w:eastAsia="Times New Roman"/>
      <w:sz w:val="28"/>
    </w:rPr>
  </w:style>
  <w:style w:type="character" w:customStyle="1" w:styleId="CharAttribute296">
    <w:name w:val="CharAttribute296"/>
    <w:rsid w:val="00F33E61"/>
    <w:rPr>
      <w:rFonts w:ascii="Times New Roman" w:eastAsia="Times New Roman"/>
      <w:sz w:val="28"/>
    </w:rPr>
  </w:style>
  <w:style w:type="character" w:customStyle="1" w:styleId="CharAttribute297">
    <w:name w:val="CharAttribute297"/>
    <w:rsid w:val="00F33E61"/>
    <w:rPr>
      <w:rFonts w:ascii="Times New Roman" w:eastAsia="Times New Roman"/>
      <w:sz w:val="28"/>
    </w:rPr>
  </w:style>
  <w:style w:type="character" w:customStyle="1" w:styleId="CharAttribute298">
    <w:name w:val="CharAttribute298"/>
    <w:rsid w:val="00F33E61"/>
    <w:rPr>
      <w:rFonts w:ascii="Times New Roman" w:eastAsia="Times New Roman"/>
      <w:sz w:val="28"/>
    </w:rPr>
  </w:style>
  <w:style w:type="character" w:customStyle="1" w:styleId="CharAttribute299">
    <w:name w:val="CharAttribute299"/>
    <w:rsid w:val="00F33E61"/>
    <w:rPr>
      <w:rFonts w:ascii="Times New Roman" w:eastAsia="Times New Roman"/>
      <w:sz w:val="28"/>
    </w:rPr>
  </w:style>
  <w:style w:type="character" w:customStyle="1" w:styleId="CharAttribute300">
    <w:name w:val="CharAttribute300"/>
    <w:rsid w:val="00F33E6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33E6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33E6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33E61"/>
    <w:rPr>
      <w:rFonts w:ascii="Times New Roman" w:eastAsia="Times New Roman"/>
      <w:sz w:val="28"/>
    </w:rPr>
  </w:style>
  <w:style w:type="character" w:customStyle="1" w:styleId="CharAttribute305">
    <w:name w:val="CharAttribute305"/>
    <w:rsid w:val="00F33E61"/>
    <w:rPr>
      <w:rFonts w:ascii="Times New Roman" w:eastAsia="Times New Roman"/>
      <w:sz w:val="28"/>
    </w:rPr>
  </w:style>
  <w:style w:type="character" w:customStyle="1" w:styleId="CharAttribute306">
    <w:name w:val="CharAttribute306"/>
    <w:rsid w:val="00F33E61"/>
    <w:rPr>
      <w:rFonts w:ascii="Times New Roman" w:eastAsia="Times New Roman"/>
      <w:sz w:val="28"/>
    </w:rPr>
  </w:style>
  <w:style w:type="character" w:customStyle="1" w:styleId="CharAttribute307">
    <w:name w:val="CharAttribute307"/>
    <w:rsid w:val="00F33E61"/>
    <w:rPr>
      <w:rFonts w:ascii="Times New Roman" w:eastAsia="Times New Roman"/>
      <w:sz w:val="28"/>
    </w:rPr>
  </w:style>
  <w:style w:type="character" w:customStyle="1" w:styleId="CharAttribute308">
    <w:name w:val="CharAttribute308"/>
    <w:rsid w:val="00F33E61"/>
    <w:rPr>
      <w:rFonts w:ascii="Times New Roman" w:eastAsia="Times New Roman"/>
      <w:sz w:val="28"/>
    </w:rPr>
  </w:style>
  <w:style w:type="character" w:customStyle="1" w:styleId="CharAttribute309">
    <w:name w:val="CharAttribute309"/>
    <w:rsid w:val="00F33E61"/>
    <w:rPr>
      <w:rFonts w:ascii="Times New Roman" w:eastAsia="Times New Roman"/>
      <w:sz w:val="28"/>
    </w:rPr>
  </w:style>
  <w:style w:type="character" w:customStyle="1" w:styleId="CharAttribute310">
    <w:name w:val="CharAttribute310"/>
    <w:rsid w:val="00F33E61"/>
    <w:rPr>
      <w:rFonts w:ascii="Times New Roman" w:eastAsia="Times New Roman"/>
      <w:sz w:val="28"/>
    </w:rPr>
  </w:style>
  <w:style w:type="character" w:customStyle="1" w:styleId="CharAttribute311">
    <w:name w:val="CharAttribute311"/>
    <w:rsid w:val="00F33E61"/>
    <w:rPr>
      <w:rFonts w:ascii="Times New Roman" w:eastAsia="Times New Roman"/>
      <w:sz w:val="28"/>
    </w:rPr>
  </w:style>
  <w:style w:type="character" w:customStyle="1" w:styleId="CharAttribute312">
    <w:name w:val="CharAttribute312"/>
    <w:rsid w:val="00F33E61"/>
    <w:rPr>
      <w:rFonts w:ascii="Times New Roman" w:eastAsia="Times New Roman"/>
      <w:sz w:val="28"/>
    </w:rPr>
  </w:style>
  <w:style w:type="character" w:customStyle="1" w:styleId="CharAttribute313">
    <w:name w:val="CharAttribute313"/>
    <w:rsid w:val="00F33E61"/>
    <w:rPr>
      <w:rFonts w:ascii="Times New Roman" w:eastAsia="Times New Roman"/>
      <w:sz w:val="28"/>
    </w:rPr>
  </w:style>
  <w:style w:type="character" w:customStyle="1" w:styleId="CharAttribute314">
    <w:name w:val="CharAttribute314"/>
    <w:rsid w:val="00F33E61"/>
    <w:rPr>
      <w:rFonts w:ascii="Times New Roman" w:eastAsia="Times New Roman"/>
      <w:sz w:val="28"/>
    </w:rPr>
  </w:style>
  <w:style w:type="character" w:customStyle="1" w:styleId="CharAttribute315">
    <w:name w:val="CharAttribute315"/>
    <w:rsid w:val="00F33E61"/>
    <w:rPr>
      <w:rFonts w:ascii="Times New Roman" w:eastAsia="Times New Roman"/>
      <w:sz w:val="28"/>
    </w:rPr>
  </w:style>
  <w:style w:type="character" w:customStyle="1" w:styleId="CharAttribute316">
    <w:name w:val="CharAttribute316"/>
    <w:rsid w:val="00F33E61"/>
    <w:rPr>
      <w:rFonts w:ascii="Times New Roman" w:eastAsia="Times New Roman"/>
      <w:sz w:val="28"/>
    </w:rPr>
  </w:style>
  <w:style w:type="character" w:customStyle="1" w:styleId="CharAttribute317">
    <w:name w:val="CharAttribute317"/>
    <w:rsid w:val="00F33E61"/>
    <w:rPr>
      <w:rFonts w:ascii="Times New Roman" w:eastAsia="Times New Roman"/>
      <w:sz w:val="28"/>
    </w:rPr>
  </w:style>
  <w:style w:type="character" w:customStyle="1" w:styleId="CharAttribute318">
    <w:name w:val="CharAttribute318"/>
    <w:rsid w:val="00F33E61"/>
    <w:rPr>
      <w:rFonts w:ascii="Times New Roman" w:eastAsia="Times New Roman"/>
      <w:sz w:val="28"/>
    </w:rPr>
  </w:style>
  <w:style w:type="character" w:customStyle="1" w:styleId="CharAttribute319">
    <w:name w:val="CharAttribute319"/>
    <w:rsid w:val="00F33E61"/>
    <w:rPr>
      <w:rFonts w:ascii="Times New Roman" w:eastAsia="Times New Roman"/>
      <w:sz w:val="28"/>
    </w:rPr>
  </w:style>
  <w:style w:type="character" w:customStyle="1" w:styleId="CharAttribute320">
    <w:name w:val="CharAttribute320"/>
    <w:rsid w:val="00F33E61"/>
    <w:rPr>
      <w:rFonts w:ascii="Times New Roman" w:eastAsia="Times New Roman"/>
      <w:sz w:val="28"/>
    </w:rPr>
  </w:style>
  <w:style w:type="character" w:customStyle="1" w:styleId="CharAttribute321">
    <w:name w:val="CharAttribute321"/>
    <w:rsid w:val="00F33E61"/>
    <w:rPr>
      <w:rFonts w:ascii="Times New Roman" w:eastAsia="Times New Roman"/>
      <w:sz w:val="28"/>
    </w:rPr>
  </w:style>
  <w:style w:type="character" w:customStyle="1" w:styleId="CharAttribute322">
    <w:name w:val="CharAttribute322"/>
    <w:rsid w:val="00F33E61"/>
    <w:rPr>
      <w:rFonts w:ascii="Times New Roman" w:eastAsia="Times New Roman"/>
      <w:sz w:val="28"/>
    </w:rPr>
  </w:style>
  <w:style w:type="character" w:customStyle="1" w:styleId="CharAttribute323">
    <w:name w:val="CharAttribute323"/>
    <w:rsid w:val="00F33E61"/>
    <w:rPr>
      <w:rFonts w:ascii="Times New Roman" w:eastAsia="Times New Roman"/>
      <w:sz w:val="28"/>
    </w:rPr>
  </w:style>
  <w:style w:type="character" w:customStyle="1" w:styleId="CharAttribute324">
    <w:name w:val="CharAttribute324"/>
    <w:rsid w:val="00F33E61"/>
    <w:rPr>
      <w:rFonts w:ascii="Times New Roman" w:eastAsia="Times New Roman"/>
      <w:sz w:val="28"/>
    </w:rPr>
  </w:style>
  <w:style w:type="character" w:customStyle="1" w:styleId="CharAttribute325">
    <w:name w:val="CharAttribute325"/>
    <w:rsid w:val="00F33E61"/>
    <w:rPr>
      <w:rFonts w:ascii="Times New Roman" w:eastAsia="Times New Roman"/>
      <w:sz w:val="28"/>
    </w:rPr>
  </w:style>
  <w:style w:type="character" w:customStyle="1" w:styleId="CharAttribute326">
    <w:name w:val="CharAttribute326"/>
    <w:rsid w:val="00F33E61"/>
    <w:rPr>
      <w:rFonts w:ascii="Times New Roman" w:eastAsia="Times New Roman"/>
      <w:sz w:val="28"/>
    </w:rPr>
  </w:style>
  <w:style w:type="character" w:customStyle="1" w:styleId="CharAttribute327">
    <w:name w:val="CharAttribute327"/>
    <w:rsid w:val="00F33E61"/>
    <w:rPr>
      <w:rFonts w:ascii="Times New Roman" w:eastAsia="Times New Roman"/>
      <w:sz w:val="28"/>
    </w:rPr>
  </w:style>
  <w:style w:type="character" w:customStyle="1" w:styleId="CharAttribute328">
    <w:name w:val="CharAttribute328"/>
    <w:rsid w:val="00F33E61"/>
    <w:rPr>
      <w:rFonts w:ascii="Times New Roman" w:eastAsia="Times New Roman"/>
      <w:sz w:val="28"/>
    </w:rPr>
  </w:style>
  <w:style w:type="character" w:customStyle="1" w:styleId="CharAttribute329">
    <w:name w:val="CharAttribute329"/>
    <w:rsid w:val="00F33E61"/>
    <w:rPr>
      <w:rFonts w:ascii="Times New Roman" w:eastAsia="Times New Roman"/>
      <w:sz w:val="28"/>
    </w:rPr>
  </w:style>
  <w:style w:type="character" w:customStyle="1" w:styleId="CharAttribute330">
    <w:name w:val="CharAttribute330"/>
    <w:rsid w:val="00F33E61"/>
    <w:rPr>
      <w:rFonts w:ascii="Times New Roman" w:eastAsia="Times New Roman"/>
      <w:sz w:val="28"/>
    </w:rPr>
  </w:style>
  <w:style w:type="character" w:customStyle="1" w:styleId="CharAttribute331">
    <w:name w:val="CharAttribute331"/>
    <w:rsid w:val="00F33E61"/>
    <w:rPr>
      <w:rFonts w:ascii="Times New Roman" w:eastAsia="Times New Roman"/>
      <w:sz w:val="28"/>
    </w:rPr>
  </w:style>
  <w:style w:type="character" w:customStyle="1" w:styleId="CharAttribute332">
    <w:name w:val="CharAttribute332"/>
    <w:rsid w:val="00F33E61"/>
    <w:rPr>
      <w:rFonts w:ascii="Times New Roman" w:eastAsia="Times New Roman"/>
      <w:sz w:val="28"/>
    </w:rPr>
  </w:style>
  <w:style w:type="character" w:customStyle="1" w:styleId="CharAttribute333">
    <w:name w:val="CharAttribute333"/>
    <w:rsid w:val="00F33E61"/>
    <w:rPr>
      <w:rFonts w:ascii="Times New Roman" w:eastAsia="Times New Roman"/>
      <w:sz w:val="28"/>
    </w:rPr>
  </w:style>
  <w:style w:type="character" w:customStyle="1" w:styleId="CharAttribute334">
    <w:name w:val="CharAttribute334"/>
    <w:rsid w:val="00F33E61"/>
    <w:rPr>
      <w:rFonts w:ascii="Times New Roman" w:eastAsia="Times New Roman"/>
      <w:sz w:val="28"/>
    </w:rPr>
  </w:style>
  <w:style w:type="character" w:customStyle="1" w:styleId="CharAttribute335">
    <w:name w:val="CharAttribute335"/>
    <w:rsid w:val="00F33E61"/>
    <w:rPr>
      <w:rFonts w:ascii="Times New Roman" w:eastAsia="Times New Roman"/>
      <w:sz w:val="28"/>
    </w:rPr>
  </w:style>
  <w:style w:type="character" w:customStyle="1" w:styleId="CharAttribute514">
    <w:name w:val="CharAttribute514"/>
    <w:rsid w:val="00F33E61"/>
    <w:rPr>
      <w:rFonts w:ascii="Times New Roman" w:eastAsia="Times New Roman"/>
      <w:sz w:val="28"/>
    </w:rPr>
  </w:style>
  <w:style w:type="character" w:customStyle="1" w:styleId="CharAttribute520">
    <w:name w:val="CharAttribute520"/>
    <w:rsid w:val="00F33E61"/>
    <w:rPr>
      <w:rFonts w:ascii="Times New Roman" w:eastAsia="Times New Roman"/>
      <w:sz w:val="28"/>
    </w:rPr>
  </w:style>
  <w:style w:type="character" w:customStyle="1" w:styleId="CharAttribute521">
    <w:name w:val="CharAttribute521"/>
    <w:rsid w:val="00F33E6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33E6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33E6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F33E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F33E6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F33E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3E6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3E6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3E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3E6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F33E6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3E6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F33E61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F33E61"/>
    <w:rPr>
      <w:rFonts w:ascii="Times New Roman" w:eastAsia="Times New Roman"/>
      <w:sz w:val="28"/>
    </w:rPr>
  </w:style>
  <w:style w:type="character" w:customStyle="1" w:styleId="CharAttribute534">
    <w:name w:val="CharAttribute534"/>
    <w:rsid w:val="00F33E6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33E6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33E6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33E6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F3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F33E61"/>
    <w:rPr>
      <w:rFonts w:ascii="Times New Roman" w:eastAsia="Times New Roman"/>
      <w:sz w:val="28"/>
    </w:rPr>
  </w:style>
  <w:style w:type="character" w:customStyle="1" w:styleId="CharAttribute499">
    <w:name w:val="CharAttribute499"/>
    <w:rsid w:val="00F33E6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33E6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F33E61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F33E6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F33E6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F33E6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F33E6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33E6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33E6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F33E61"/>
  </w:style>
  <w:style w:type="table" w:styleId="af9">
    <w:name w:val="Table Grid"/>
    <w:basedOn w:val="a1"/>
    <w:uiPriority w:val="59"/>
    <w:rsid w:val="00F33E61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3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F33E61"/>
  </w:style>
  <w:style w:type="paragraph" w:customStyle="1" w:styleId="ParaAttribute7">
    <w:name w:val="ParaAttribute7"/>
    <w:rsid w:val="00F33E6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F33E6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F33E6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9"/>
    <w:uiPriority w:val="59"/>
    <w:rsid w:val="00F33E6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Decay</cp:lastModifiedBy>
  <cp:revision>9</cp:revision>
  <dcterms:created xsi:type="dcterms:W3CDTF">2021-04-12T07:50:00Z</dcterms:created>
  <dcterms:modified xsi:type="dcterms:W3CDTF">2022-11-10T12:26:00Z</dcterms:modified>
</cp:coreProperties>
</file>