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E9" w:rsidRDefault="00DD0FE9" w:rsidP="00A21C34">
      <w:pPr>
        <w:spacing w:after="0" w:line="360" w:lineRule="auto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bookmarkStart w:id="0" w:name="_GoBack"/>
      <w:bookmarkEnd w:id="0"/>
    </w:p>
    <w:p w:rsidR="00215BDE" w:rsidRPr="00DD0FE9" w:rsidRDefault="00DD0FE9" w:rsidP="00DD0FE9">
      <w:pPr>
        <w:spacing w:after="0" w:line="360" w:lineRule="auto"/>
        <w:jc w:val="righ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DD0FE9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Утверждаю </w:t>
      </w:r>
    </w:p>
    <w:p w:rsidR="00DD0FE9" w:rsidRPr="00DD0FE9" w:rsidRDefault="00DD0FE9" w:rsidP="00DD0FE9">
      <w:pPr>
        <w:spacing w:after="0" w:line="360" w:lineRule="auto"/>
        <w:jc w:val="righ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DD0FE9">
        <w:rPr>
          <w:rFonts w:ascii="Times New Roman" w:hAnsi="Times New Roman" w:cs="Times New Roman"/>
          <w:color w:val="000000"/>
          <w:w w:val="0"/>
          <w:sz w:val="24"/>
          <w:szCs w:val="24"/>
        </w:rPr>
        <w:t>Директор школы:</w:t>
      </w:r>
    </w:p>
    <w:p w:rsidR="00DD0FE9" w:rsidRPr="00DD0FE9" w:rsidRDefault="00DD0FE9" w:rsidP="00DD0FE9">
      <w:pPr>
        <w:spacing w:after="0" w:line="360" w:lineRule="auto"/>
        <w:jc w:val="righ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proofErr w:type="spellStart"/>
      <w:r w:rsidRPr="00DD0FE9">
        <w:rPr>
          <w:rFonts w:ascii="Times New Roman" w:hAnsi="Times New Roman" w:cs="Times New Roman"/>
          <w:color w:val="000000"/>
          <w:w w:val="0"/>
          <w:sz w:val="24"/>
          <w:szCs w:val="24"/>
        </w:rPr>
        <w:t>Паскина</w:t>
      </w:r>
      <w:proofErr w:type="spellEnd"/>
      <w:r w:rsidRPr="00DD0FE9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Е.Л._________</w:t>
      </w:r>
    </w:p>
    <w:p w:rsidR="00DD0FE9" w:rsidRDefault="00A21C34" w:rsidP="00DD0FE9">
      <w:pPr>
        <w:spacing w:after="0" w:line="360" w:lineRule="auto"/>
        <w:jc w:val="right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Приказ № 39 от 26.08.2022</w:t>
      </w:r>
      <w:r w:rsidR="00DD0FE9" w:rsidRPr="00DD0FE9">
        <w:rPr>
          <w:rFonts w:ascii="Times New Roman" w:hAnsi="Times New Roman" w:cs="Times New Roman"/>
          <w:color w:val="000000"/>
          <w:w w:val="0"/>
          <w:sz w:val="24"/>
          <w:szCs w:val="24"/>
        </w:rPr>
        <w:t>г.</w:t>
      </w:r>
    </w:p>
    <w:p w:rsidR="00DD0FE9" w:rsidRDefault="00DD0FE9" w:rsidP="00DD0FE9">
      <w:pPr>
        <w:spacing w:after="0" w:line="360" w:lineRule="auto"/>
        <w:jc w:val="right"/>
        <w:rPr>
          <w:rFonts w:ascii="Times New Roman" w:hAnsi="Times New Roman" w:cs="Times New Roman"/>
          <w:color w:val="000000"/>
          <w:w w:val="0"/>
          <w:sz w:val="24"/>
          <w:szCs w:val="24"/>
        </w:rPr>
      </w:pPr>
    </w:p>
    <w:p w:rsidR="00DD0FE9" w:rsidRPr="00DD0FE9" w:rsidRDefault="00DD0FE9" w:rsidP="00DD0FE9">
      <w:pPr>
        <w:spacing w:after="0" w:line="360" w:lineRule="auto"/>
        <w:jc w:val="right"/>
        <w:rPr>
          <w:rFonts w:ascii="Times New Roman" w:hAnsi="Times New Roman" w:cs="Times New Roman"/>
          <w:color w:val="000000"/>
          <w:w w:val="0"/>
          <w:sz w:val="24"/>
          <w:szCs w:val="24"/>
        </w:rPr>
      </w:pPr>
    </w:p>
    <w:p w:rsidR="00215BDE" w:rsidRPr="00A25D66" w:rsidRDefault="00215BDE" w:rsidP="00A25D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A25D66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Муниципальное общеобразовательное учреждение</w:t>
      </w:r>
    </w:p>
    <w:p w:rsidR="00215BDE" w:rsidRPr="00A25D66" w:rsidRDefault="00215BDE" w:rsidP="00A25D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A25D66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«</w:t>
      </w:r>
      <w:proofErr w:type="spellStart"/>
      <w:r w:rsidR="00D91448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Краснооктябрьская</w:t>
      </w:r>
      <w:proofErr w:type="spellEnd"/>
      <w:r w:rsidR="00D91448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основная общеобразовательная школа</w:t>
      </w:r>
    </w:p>
    <w:p w:rsidR="00215BDE" w:rsidRPr="00A25D66" w:rsidRDefault="00215BDE" w:rsidP="00A25D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proofErr w:type="spellStart"/>
      <w:r w:rsidRPr="00A25D66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Сонковского</w:t>
      </w:r>
      <w:proofErr w:type="spellEnd"/>
      <w:r w:rsidRPr="00A25D66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района Тверской области»</w:t>
      </w:r>
    </w:p>
    <w:p w:rsidR="00215BDE" w:rsidRPr="00A25D66" w:rsidRDefault="00215BDE" w:rsidP="00A25D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215BDE" w:rsidRPr="00A25D66" w:rsidRDefault="00215BDE" w:rsidP="00A25D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215BDE" w:rsidRPr="00A25D66" w:rsidRDefault="00215BDE" w:rsidP="00A25D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A25D66" w:rsidRPr="00A25D66" w:rsidRDefault="00A25D66" w:rsidP="00A25D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A25D66" w:rsidRPr="00A25D66" w:rsidRDefault="00A25D66" w:rsidP="00A25D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215BDE" w:rsidRPr="00A25D66" w:rsidRDefault="00215BDE" w:rsidP="00A25D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48"/>
          <w:szCs w:val="48"/>
        </w:rPr>
      </w:pPr>
      <w:r w:rsidRPr="00A25D66">
        <w:rPr>
          <w:rFonts w:ascii="Times New Roman" w:hAnsi="Times New Roman" w:cs="Times New Roman"/>
          <w:b/>
          <w:color w:val="000000"/>
          <w:w w:val="0"/>
          <w:sz w:val="48"/>
          <w:szCs w:val="48"/>
        </w:rPr>
        <w:t>ПРОГРАММА ВОСПИТАНИЯ</w:t>
      </w:r>
    </w:p>
    <w:p w:rsidR="00215BDE" w:rsidRPr="00A25D66" w:rsidRDefault="00215BDE" w:rsidP="00A25D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215BDE" w:rsidRPr="00A25D66" w:rsidRDefault="00215BDE" w:rsidP="00A25D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215BDE" w:rsidRPr="00A25D66" w:rsidRDefault="00215BDE" w:rsidP="00A25D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215BDE" w:rsidRPr="00A25D66" w:rsidRDefault="00215BDE" w:rsidP="00A25D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215BDE" w:rsidRPr="00A25D66" w:rsidRDefault="00215BDE" w:rsidP="00A25D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215BDE" w:rsidRPr="00A25D66" w:rsidRDefault="00215BDE" w:rsidP="00A25D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215BDE" w:rsidRPr="00A25D66" w:rsidRDefault="00215BDE" w:rsidP="00A25D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215BDE" w:rsidRPr="00A25D66" w:rsidRDefault="00215BDE" w:rsidP="00A25D8D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A25D66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Авторы-составители:</w:t>
      </w:r>
    </w:p>
    <w:p w:rsidR="00D91448" w:rsidRDefault="00215BDE" w:rsidP="00A25D8D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A25D66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Владимирова Н. А.</w:t>
      </w:r>
      <w:r w:rsidRPr="00A25D66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br/>
      </w:r>
      <w:r w:rsidR="00D91448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Преображенская Е.А.</w:t>
      </w:r>
    </w:p>
    <w:p w:rsidR="00215BDE" w:rsidRPr="00A25D66" w:rsidRDefault="00215BDE" w:rsidP="00A25D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215BDE" w:rsidRPr="00B65AFB" w:rsidRDefault="00215BDE" w:rsidP="00A25D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215BDE" w:rsidRPr="00B65AFB" w:rsidRDefault="00215BDE" w:rsidP="00A25D8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215BDE" w:rsidRPr="00B65AFB" w:rsidRDefault="00215BDE" w:rsidP="00A25D8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215BDE" w:rsidRPr="00B65AFB" w:rsidRDefault="00215BDE" w:rsidP="00A25D8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215BDE" w:rsidRPr="00B65AFB" w:rsidRDefault="00215BDE" w:rsidP="00A25D8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A25D66" w:rsidRDefault="00A25D66" w:rsidP="00A25D8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215BDE" w:rsidRPr="00B65AFB" w:rsidRDefault="00DD0FE9" w:rsidP="00DD0FE9">
      <w:pPr>
        <w:spacing w:after="0" w:line="360" w:lineRule="auto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 xml:space="preserve">                               </w:t>
      </w:r>
      <w:r w:rsidR="00215BDE" w:rsidRPr="00B65AFB"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>1. ОСОБЕННОСТИ ОРГАНИЗУЕМОГО В ШКОЛЕ</w:t>
      </w:r>
    </w:p>
    <w:p w:rsidR="00215BDE" w:rsidRPr="00B65AFB" w:rsidRDefault="00215BDE" w:rsidP="00A25D8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  <w:r w:rsidRPr="00B65AFB"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>ВОСПИТАТЕЛЬНОГО ПРОЦЕССА</w:t>
      </w:r>
    </w:p>
    <w:p w:rsidR="00215BDE" w:rsidRPr="00B65AFB" w:rsidRDefault="00215BDE" w:rsidP="00A25D8D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w w:val="0"/>
          <w:sz w:val="24"/>
          <w:szCs w:val="24"/>
        </w:rPr>
      </w:pPr>
    </w:p>
    <w:p w:rsidR="003061ED" w:rsidRPr="00B65AFB" w:rsidRDefault="003061ED" w:rsidP="00A25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FB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proofErr w:type="spellStart"/>
      <w:r w:rsidRPr="00B65AFB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Pr="00B65AFB">
        <w:rPr>
          <w:rFonts w:ascii="Times New Roman" w:hAnsi="Times New Roman" w:cs="Times New Roman"/>
          <w:sz w:val="24"/>
          <w:szCs w:val="24"/>
        </w:rPr>
        <w:t xml:space="preserve"> ООШ» располагается по адресу: 171440, Тверская область, д. Красный октябрь, д. №21</w:t>
      </w:r>
    </w:p>
    <w:p w:rsidR="008D4D42" w:rsidRDefault="003061ED" w:rsidP="00A25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FB">
        <w:rPr>
          <w:rFonts w:ascii="Times New Roman" w:hAnsi="Times New Roman" w:cs="Times New Roman"/>
          <w:sz w:val="24"/>
          <w:szCs w:val="24"/>
        </w:rPr>
        <w:t xml:space="preserve">В школе обучаются 26 учащихся, из которых </w:t>
      </w:r>
      <w:r w:rsidR="0099716E" w:rsidRPr="00B65AFB">
        <w:rPr>
          <w:rFonts w:ascii="Times New Roman" w:hAnsi="Times New Roman" w:cs="Times New Roman"/>
          <w:sz w:val="24"/>
          <w:szCs w:val="24"/>
        </w:rPr>
        <w:t>10</w:t>
      </w:r>
      <w:r w:rsidRPr="00B65AFB">
        <w:rPr>
          <w:rFonts w:ascii="Times New Roman" w:hAnsi="Times New Roman" w:cs="Times New Roman"/>
          <w:sz w:val="24"/>
          <w:szCs w:val="24"/>
        </w:rPr>
        <w:t xml:space="preserve"> учащихся живут </w:t>
      </w:r>
      <w:proofErr w:type="gramStart"/>
      <w:r w:rsidRPr="00B65AFB">
        <w:rPr>
          <w:rFonts w:ascii="Times New Roman" w:hAnsi="Times New Roman" w:cs="Times New Roman"/>
          <w:sz w:val="24"/>
          <w:szCs w:val="24"/>
        </w:rPr>
        <w:t>в  многодетных</w:t>
      </w:r>
      <w:proofErr w:type="gramEnd"/>
      <w:r w:rsidRPr="00B65AFB">
        <w:rPr>
          <w:rFonts w:ascii="Times New Roman" w:hAnsi="Times New Roman" w:cs="Times New Roman"/>
          <w:sz w:val="24"/>
          <w:szCs w:val="24"/>
        </w:rPr>
        <w:t xml:space="preserve"> семьях, </w:t>
      </w:r>
      <w:r w:rsidR="0099716E" w:rsidRPr="00B65AFB">
        <w:rPr>
          <w:rFonts w:ascii="Times New Roman" w:hAnsi="Times New Roman" w:cs="Times New Roman"/>
          <w:sz w:val="24"/>
          <w:szCs w:val="24"/>
        </w:rPr>
        <w:t>6</w:t>
      </w:r>
      <w:r w:rsidRPr="00B65AFB">
        <w:rPr>
          <w:rFonts w:ascii="Times New Roman" w:hAnsi="Times New Roman" w:cs="Times New Roman"/>
          <w:sz w:val="24"/>
          <w:szCs w:val="24"/>
        </w:rPr>
        <w:t xml:space="preserve"> учащихся воспитываются в неполных семьях. Дети- инвалиды - </w:t>
      </w:r>
      <w:r w:rsidR="0099716E" w:rsidRPr="00B65AFB">
        <w:rPr>
          <w:rFonts w:ascii="Times New Roman" w:hAnsi="Times New Roman" w:cs="Times New Roman"/>
          <w:sz w:val="24"/>
          <w:szCs w:val="24"/>
        </w:rPr>
        <w:t>1</w:t>
      </w:r>
      <w:r w:rsidRPr="00B65AFB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99716E" w:rsidRPr="00B65AFB">
        <w:rPr>
          <w:rFonts w:ascii="Times New Roman" w:hAnsi="Times New Roman" w:cs="Times New Roman"/>
          <w:sz w:val="24"/>
          <w:szCs w:val="24"/>
        </w:rPr>
        <w:t>йся,</w:t>
      </w:r>
      <w:r w:rsidR="008D4D42">
        <w:rPr>
          <w:rFonts w:ascii="Times New Roman" w:hAnsi="Times New Roman" w:cs="Times New Roman"/>
          <w:sz w:val="24"/>
          <w:szCs w:val="24"/>
        </w:rPr>
        <w:t xml:space="preserve"> 1</w:t>
      </w:r>
      <w:r w:rsidR="0099716E" w:rsidRPr="00B65AFB">
        <w:rPr>
          <w:rFonts w:ascii="Times New Roman" w:hAnsi="Times New Roman" w:cs="Times New Roman"/>
          <w:sz w:val="24"/>
          <w:szCs w:val="24"/>
        </w:rPr>
        <w:t xml:space="preserve"> у</w:t>
      </w:r>
      <w:r w:rsidRPr="00B65AFB">
        <w:rPr>
          <w:rFonts w:ascii="Times New Roman" w:hAnsi="Times New Roman" w:cs="Times New Roman"/>
          <w:sz w:val="24"/>
          <w:szCs w:val="24"/>
        </w:rPr>
        <w:t>чащи</w:t>
      </w:r>
      <w:r w:rsidR="008D4D42">
        <w:rPr>
          <w:rFonts w:ascii="Times New Roman" w:hAnsi="Times New Roman" w:cs="Times New Roman"/>
          <w:sz w:val="24"/>
          <w:szCs w:val="24"/>
        </w:rPr>
        <w:t>йся</w:t>
      </w:r>
      <w:r w:rsidR="0099716E" w:rsidRPr="00B65AFB">
        <w:rPr>
          <w:rFonts w:ascii="Times New Roman" w:hAnsi="Times New Roman" w:cs="Times New Roman"/>
          <w:sz w:val="24"/>
          <w:szCs w:val="24"/>
        </w:rPr>
        <w:t xml:space="preserve"> </w:t>
      </w:r>
      <w:r w:rsidR="008D4D42">
        <w:rPr>
          <w:rFonts w:ascii="Times New Roman" w:hAnsi="Times New Roman" w:cs="Times New Roman"/>
          <w:sz w:val="24"/>
          <w:szCs w:val="24"/>
        </w:rPr>
        <w:t>состои</w:t>
      </w:r>
      <w:r w:rsidR="0099716E" w:rsidRPr="00B65AFB">
        <w:rPr>
          <w:rFonts w:ascii="Times New Roman" w:hAnsi="Times New Roman" w:cs="Times New Roman"/>
          <w:sz w:val="24"/>
          <w:szCs w:val="24"/>
        </w:rPr>
        <w:t>т</w:t>
      </w:r>
      <w:r w:rsidRPr="00B65AFB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99716E" w:rsidRPr="00B65AFB">
        <w:rPr>
          <w:rFonts w:ascii="Times New Roman" w:hAnsi="Times New Roman" w:cs="Times New Roman"/>
          <w:sz w:val="24"/>
          <w:szCs w:val="24"/>
        </w:rPr>
        <w:t>е</w:t>
      </w:r>
      <w:r w:rsidRPr="00B65AFB">
        <w:rPr>
          <w:rFonts w:ascii="Times New Roman" w:hAnsi="Times New Roman" w:cs="Times New Roman"/>
          <w:sz w:val="24"/>
          <w:szCs w:val="24"/>
        </w:rPr>
        <w:t xml:space="preserve"> в ПДН</w:t>
      </w:r>
      <w:r w:rsidR="008D4D42">
        <w:rPr>
          <w:rFonts w:ascii="Times New Roman" w:hAnsi="Times New Roman" w:cs="Times New Roman"/>
          <w:sz w:val="24"/>
          <w:szCs w:val="24"/>
        </w:rPr>
        <w:t>, 3 учащихся обучаются по АП.</w:t>
      </w:r>
    </w:p>
    <w:p w:rsidR="00260370" w:rsidRPr="00B65AFB" w:rsidRDefault="008D4D42" w:rsidP="00A25D8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5A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60370" w:rsidRPr="00B65AFB">
        <w:rPr>
          <w:rFonts w:ascii="Times New Roman" w:hAnsi="Times New Roman" w:cs="Times New Roman"/>
          <w:iCs/>
          <w:sz w:val="24"/>
          <w:szCs w:val="24"/>
        </w:rPr>
        <w:t xml:space="preserve">Процесс воспитания в образовательной организации основывается на следующих </w:t>
      </w:r>
      <w:r w:rsidR="00260370" w:rsidRPr="00B65AFB">
        <w:rPr>
          <w:rFonts w:ascii="Times New Roman" w:hAnsi="Times New Roman" w:cs="Times New Roman"/>
          <w:b/>
          <w:iCs/>
          <w:sz w:val="24"/>
          <w:szCs w:val="24"/>
        </w:rPr>
        <w:t xml:space="preserve">принципах </w:t>
      </w:r>
      <w:r w:rsidR="00260370" w:rsidRPr="00B65AFB">
        <w:rPr>
          <w:rFonts w:ascii="Times New Roman" w:hAnsi="Times New Roman" w:cs="Times New Roman"/>
          <w:iCs/>
          <w:sz w:val="24"/>
          <w:szCs w:val="24"/>
        </w:rPr>
        <w:t>взаимодействия педагогов и школьников:</w:t>
      </w:r>
    </w:p>
    <w:p w:rsidR="00260370" w:rsidRPr="00B65AFB" w:rsidRDefault="00260370" w:rsidP="00A25D8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5AFB">
        <w:rPr>
          <w:rFonts w:ascii="Times New Roman" w:hAnsi="Times New Roman" w:cs="Times New Roman"/>
          <w:iCs/>
          <w:sz w:val="24"/>
          <w:szCs w:val="24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260370" w:rsidRPr="00B65AFB" w:rsidRDefault="00260370" w:rsidP="00A25D8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5AFB">
        <w:rPr>
          <w:rFonts w:ascii="Times New Roman" w:hAnsi="Times New Roman" w:cs="Times New Roman"/>
          <w:iCs/>
          <w:sz w:val="24"/>
          <w:szCs w:val="24"/>
        </w:rP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260370" w:rsidRPr="00B65AFB" w:rsidRDefault="00260370" w:rsidP="00A25D8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5AFB">
        <w:rPr>
          <w:rFonts w:ascii="Times New Roman" w:hAnsi="Times New Roman" w:cs="Times New Roman"/>
          <w:iCs/>
          <w:sz w:val="24"/>
          <w:szCs w:val="24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260370" w:rsidRPr="00B65AFB" w:rsidRDefault="00260370" w:rsidP="00A25D8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5AFB">
        <w:rPr>
          <w:rFonts w:ascii="Times New Roman" w:hAnsi="Times New Roman" w:cs="Times New Roman"/>
          <w:iCs/>
          <w:sz w:val="24"/>
          <w:szCs w:val="24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:rsidR="00260370" w:rsidRPr="00B65AFB" w:rsidRDefault="00260370" w:rsidP="00A25D8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5AFB">
        <w:rPr>
          <w:rFonts w:ascii="Times New Roman" w:hAnsi="Times New Roman" w:cs="Times New Roman"/>
          <w:iCs/>
          <w:sz w:val="24"/>
          <w:szCs w:val="24"/>
        </w:rPr>
        <w:t xml:space="preserve">- системности, целесообразности и </w:t>
      </w:r>
      <w:proofErr w:type="spellStart"/>
      <w:r w:rsidRPr="00B65AFB">
        <w:rPr>
          <w:rFonts w:ascii="Times New Roman" w:hAnsi="Times New Roman" w:cs="Times New Roman"/>
          <w:iCs/>
          <w:sz w:val="24"/>
          <w:szCs w:val="24"/>
        </w:rPr>
        <w:t>нешаблонности</w:t>
      </w:r>
      <w:proofErr w:type="spellEnd"/>
      <w:r w:rsidRPr="00B65AFB">
        <w:rPr>
          <w:rFonts w:ascii="Times New Roman" w:hAnsi="Times New Roman" w:cs="Times New Roman"/>
          <w:iCs/>
          <w:sz w:val="24"/>
          <w:szCs w:val="24"/>
        </w:rPr>
        <w:t xml:space="preserve"> воспитания как условий его эффективности.</w:t>
      </w:r>
    </w:p>
    <w:p w:rsidR="00260370" w:rsidRPr="00B65AFB" w:rsidRDefault="00260370" w:rsidP="00A25D8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5AFB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B65AFB">
        <w:rPr>
          <w:rFonts w:ascii="Times New Roman" w:hAnsi="Times New Roman" w:cs="Times New Roman"/>
          <w:b/>
          <w:sz w:val="24"/>
          <w:szCs w:val="24"/>
        </w:rPr>
        <w:t>традициями</w:t>
      </w:r>
      <w:r w:rsidRPr="00B65AFB">
        <w:rPr>
          <w:rFonts w:ascii="Times New Roman" w:hAnsi="Times New Roman" w:cs="Times New Roman"/>
          <w:sz w:val="24"/>
          <w:szCs w:val="24"/>
        </w:rPr>
        <w:t xml:space="preserve"> воспитания в образовательной организации являются следующие</w:t>
      </w:r>
      <w:r w:rsidRPr="00B65AFB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260370" w:rsidRPr="00B65AFB" w:rsidRDefault="00260370" w:rsidP="00A25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FB">
        <w:rPr>
          <w:rFonts w:ascii="Times New Roman" w:hAnsi="Times New Roman" w:cs="Times New Roman"/>
          <w:sz w:val="24"/>
          <w:szCs w:val="24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260370" w:rsidRPr="00B65AFB" w:rsidRDefault="00260370" w:rsidP="00A25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FB">
        <w:rPr>
          <w:rFonts w:ascii="Times New Roman" w:hAnsi="Times New Roman" w:cs="Times New Roman"/>
          <w:sz w:val="24"/>
          <w:szCs w:val="24"/>
        </w:rPr>
        <w:t xml:space="preserve">- важной чертой каждого ключевого дела и </w:t>
      </w:r>
      <w:r w:rsidR="00B65AFB" w:rsidRPr="00B65AFB">
        <w:rPr>
          <w:rFonts w:ascii="Times New Roman" w:hAnsi="Times New Roman" w:cs="Times New Roman"/>
          <w:sz w:val="24"/>
          <w:szCs w:val="24"/>
        </w:rPr>
        <w:t>большинства,</w:t>
      </w:r>
      <w:r w:rsidRPr="00B65AFB">
        <w:rPr>
          <w:rFonts w:ascii="Times New Roman" w:hAnsi="Times New Roman" w:cs="Times New Roman"/>
          <w:sz w:val="24"/>
          <w:szCs w:val="24"/>
        </w:rPr>
        <w:t xml:space="preserve"> используемых для воспитания других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результатов;</w:t>
      </w:r>
    </w:p>
    <w:p w:rsidR="00260370" w:rsidRPr="00B65AFB" w:rsidRDefault="00260370" w:rsidP="00A25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FB">
        <w:rPr>
          <w:rFonts w:ascii="Times New Roman" w:hAnsi="Times New Roman" w:cs="Times New Roman"/>
          <w:sz w:val="24"/>
          <w:szCs w:val="24"/>
        </w:rPr>
        <w:t>- 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260370" w:rsidRPr="00B65AFB" w:rsidRDefault="00260370" w:rsidP="00A25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FB">
        <w:rPr>
          <w:rFonts w:ascii="Times New Roman" w:hAnsi="Times New Roman" w:cs="Times New Roman"/>
          <w:sz w:val="24"/>
          <w:szCs w:val="24"/>
        </w:rPr>
        <w:t xml:space="preserve">- в проведении общешкольных дел отсутствует </w:t>
      </w:r>
      <w:proofErr w:type="spellStart"/>
      <w:r w:rsidRPr="00B65AFB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B65AFB">
        <w:rPr>
          <w:rFonts w:ascii="Times New Roman" w:hAnsi="Times New Roman" w:cs="Times New Roman"/>
          <w:sz w:val="24"/>
          <w:szCs w:val="24"/>
        </w:rPr>
        <w:t xml:space="preserve"> между классами и максимально поощряется конструктивное </w:t>
      </w:r>
      <w:proofErr w:type="spellStart"/>
      <w:r w:rsidRPr="00B65AFB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Pr="00B65A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65AFB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B65AFB">
        <w:rPr>
          <w:rFonts w:ascii="Times New Roman" w:hAnsi="Times New Roman" w:cs="Times New Roman"/>
          <w:sz w:val="24"/>
          <w:szCs w:val="24"/>
        </w:rPr>
        <w:t xml:space="preserve"> взаимодействие школьников; </w:t>
      </w:r>
    </w:p>
    <w:p w:rsidR="00260370" w:rsidRPr="00B65AFB" w:rsidRDefault="00260370" w:rsidP="00A25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FB">
        <w:rPr>
          <w:rFonts w:ascii="Times New Roman" w:hAnsi="Times New Roman" w:cs="Times New Roman"/>
          <w:sz w:val="24"/>
          <w:szCs w:val="24"/>
        </w:rPr>
        <w:lastRenderedPageBreak/>
        <w:t>- педагоги школы ориентированы на формирование коллективов в рамках школьных классов, кружков, секций</w:t>
      </w:r>
      <w:r w:rsidR="00B65AFB" w:rsidRPr="00B65AFB">
        <w:rPr>
          <w:rFonts w:ascii="Times New Roman" w:hAnsi="Times New Roman" w:cs="Times New Roman"/>
          <w:sz w:val="24"/>
          <w:szCs w:val="24"/>
        </w:rPr>
        <w:t>,</w:t>
      </w:r>
      <w:r w:rsidRPr="00B65AFB">
        <w:rPr>
          <w:rFonts w:ascii="Times New Roman" w:hAnsi="Times New Roman" w:cs="Times New Roman"/>
          <w:sz w:val="24"/>
          <w:szCs w:val="24"/>
        </w:rPr>
        <w:t xml:space="preserve"> на установление в них доброжелательных и товарищеских взаимоотношений;</w:t>
      </w:r>
    </w:p>
    <w:p w:rsidR="00260370" w:rsidRPr="00B65AFB" w:rsidRDefault="00260370" w:rsidP="00A25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FB">
        <w:rPr>
          <w:rFonts w:ascii="Times New Roman" w:hAnsi="Times New Roman" w:cs="Times New Roman"/>
          <w:sz w:val="24"/>
          <w:szCs w:val="24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65AFB" w:rsidRPr="00B65AFB" w:rsidRDefault="00B65AFB" w:rsidP="00A25D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215BDE" w:rsidRPr="00B65AFB" w:rsidRDefault="00215BDE" w:rsidP="00A25D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B65AFB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2. ЦЕЛЬ И ЗАДАЧИ ВОСПИТАНИЯ</w:t>
      </w:r>
    </w:p>
    <w:p w:rsidR="00215BDE" w:rsidRPr="00B65AFB" w:rsidRDefault="00215BDE" w:rsidP="00A25D8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215BDE" w:rsidRPr="00B65AFB" w:rsidRDefault="00215BDE" w:rsidP="00A25D8D">
      <w:pPr>
        <w:pStyle w:val="ParaAttribute16"/>
        <w:spacing w:line="360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B65AFB">
        <w:rPr>
          <w:rStyle w:val="CharAttribute484"/>
          <w:rFonts w:eastAsia="№Е"/>
          <w:i w:val="0"/>
          <w:sz w:val="24"/>
          <w:szCs w:val="24"/>
        </w:rPr>
        <w:t>Современный национальный</w:t>
      </w:r>
      <w:r w:rsidR="008E5696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B65AFB">
        <w:rPr>
          <w:rStyle w:val="CharAttribute484"/>
          <w:rFonts w:eastAsia="№Е"/>
          <w:i w:val="0"/>
          <w:sz w:val="24"/>
          <w:szCs w:val="24"/>
        </w:rPr>
        <w:t xml:space="preserve">идеал </w:t>
      </w:r>
      <w:r w:rsidR="008E5696" w:rsidRPr="00B65AFB">
        <w:rPr>
          <w:rStyle w:val="CharAttribute484"/>
          <w:rFonts w:eastAsia="№Е"/>
          <w:i w:val="0"/>
          <w:sz w:val="24"/>
          <w:szCs w:val="24"/>
        </w:rPr>
        <w:t>личности, воспитанной</w:t>
      </w:r>
      <w:r w:rsidRPr="00B65AFB">
        <w:rPr>
          <w:rStyle w:val="CharAttribute484"/>
          <w:rFonts w:eastAsia="№Е"/>
          <w:i w:val="0"/>
          <w:sz w:val="24"/>
          <w:szCs w:val="24"/>
        </w:rPr>
        <w:t xml:space="preserve">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531851" w:rsidRPr="00B65AFB" w:rsidRDefault="00215BDE" w:rsidP="00A25D8D">
      <w:pPr>
        <w:spacing w:after="0" w:line="36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65AFB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B65AFB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базовых</w:t>
      </w:r>
      <w:r w:rsidR="00531851" w:rsidRPr="00B65AFB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для нашего общества ценностях такие как </w:t>
      </w:r>
      <w:r w:rsidRPr="00B65AFB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семья, труд, отечество, природа, мир, знания, культура, здоровье, </w:t>
      </w:r>
      <w:r w:rsidR="00531851" w:rsidRPr="00B65AFB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человек</w:t>
      </w:r>
      <w:r w:rsidRPr="00B65AFB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,</w:t>
      </w:r>
      <w:r w:rsidRPr="00B65AFB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общая </w:t>
      </w:r>
      <w:r w:rsidRPr="00B65AFB"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</w:rPr>
        <w:t>цель</w:t>
      </w:r>
      <w:r w:rsidR="00B65AFB"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</w:rPr>
        <w:t xml:space="preserve"> </w:t>
      </w:r>
      <w:r w:rsidRPr="00B65AFB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>воспитания</w:t>
      </w:r>
      <w:r w:rsidR="00B65AFB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 xml:space="preserve"> </w:t>
      </w:r>
      <w:r w:rsidRPr="00B65AFB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в школе – </w:t>
      </w:r>
      <w:r w:rsidRPr="00B65AFB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личностное развитие школьников, проявляющееся:</w:t>
      </w:r>
    </w:p>
    <w:p w:rsidR="00215BDE" w:rsidRPr="00B65AFB" w:rsidRDefault="00215BDE" w:rsidP="00A25D8D">
      <w:pPr>
        <w:spacing w:after="0" w:line="36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65AFB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215BDE" w:rsidRPr="00B65AFB" w:rsidRDefault="00215BDE" w:rsidP="00A25D8D">
      <w:pPr>
        <w:spacing w:after="0" w:line="36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65AFB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215BDE" w:rsidRPr="00B65AFB" w:rsidRDefault="00215BDE" w:rsidP="00A25D8D">
      <w:pPr>
        <w:spacing w:after="0" w:line="36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65AFB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260370" w:rsidRPr="00B65AFB" w:rsidRDefault="00531851" w:rsidP="00A25D8D">
      <w:pPr>
        <w:spacing w:after="0" w:line="360" w:lineRule="auto"/>
        <w:ind w:firstLine="567"/>
        <w:jc w:val="both"/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B65AFB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Данная цель ориентирует педагогов на обеспечение позитивной динамики развития его личности.</w:t>
      </w:r>
      <w:r w:rsidR="00B65AFB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</w:t>
      </w:r>
      <w:r w:rsidR="00215BDE" w:rsidRPr="00B65AFB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</w:t>
      </w:r>
      <w:proofErr w:type="gramStart"/>
      <w:r w:rsidR="00215BDE" w:rsidRPr="00B65AFB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следующие </w:t>
      </w:r>
      <w:r w:rsidR="00215BDE" w:rsidRPr="00B65AFB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>целевые</w:t>
      </w:r>
      <w:r w:rsidR="00B65AFB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 </w:t>
      </w:r>
      <w:r w:rsidR="00215BDE" w:rsidRPr="00B65AFB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>приоритеты</w:t>
      </w:r>
      <w:proofErr w:type="gramEnd"/>
      <w:r w:rsidR="00B65AFB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 xml:space="preserve"> </w:t>
      </w:r>
      <w:r w:rsidR="00215BDE" w:rsidRPr="00B65AFB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соответствующие </w:t>
      </w:r>
      <w:r w:rsidR="009A37DA" w:rsidRPr="00B65AFB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>двум</w:t>
      </w:r>
      <w:r w:rsidR="00215BDE" w:rsidRPr="00B65AFB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 уровням общего образования:</w:t>
      </w:r>
    </w:p>
    <w:p w:rsidR="00DA56CA" w:rsidRPr="00B65AFB" w:rsidRDefault="00215BDE" w:rsidP="00A25D8D">
      <w:pPr>
        <w:spacing w:after="0" w:line="36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65AFB"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</w:rPr>
        <w:t>1.</w:t>
      </w:r>
      <w:r w:rsidR="00DA56CA" w:rsidRPr="00B65AFB"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</w:rPr>
        <w:t>Уровень</w:t>
      </w:r>
      <w:r w:rsidR="00D91448"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</w:rPr>
        <w:t xml:space="preserve"> </w:t>
      </w:r>
      <w:r w:rsidR="00DA56CA" w:rsidRPr="00B65AFB"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</w:rPr>
        <w:t>начального</w:t>
      </w:r>
      <w:r w:rsidR="00D91448"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</w:rPr>
        <w:t xml:space="preserve"> </w:t>
      </w:r>
      <w:r w:rsidR="00DA56CA" w:rsidRPr="00B65AFB"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</w:rPr>
        <w:t>общего</w:t>
      </w:r>
      <w:r w:rsidR="00D91448"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</w:rPr>
        <w:t xml:space="preserve"> </w:t>
      </w:r>
      <w:r w:rsidR="00DA56CA" w:rsidRPr="00B65AFB"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</w:rPr>
        <w:t>образования</w:t>
      </w:r>
    </w:p>
    <w:p w:rsidR="00215BDE" w:rsidRPr="00B65AFB" w:rsidRDefault="00215BDE" w:rsidP="00A25D8D">
      <w:pPr>
        <w:pStyle w:val="ParaAttribute10"/>
        <w:spacing w:line="360" w:lineRule="auto"/>
        <w:ind w:firstLine="567"/>
        <w:rPr>
          <w:color w:val="00000A"/>
          <w:sz w:val="24"/>
          <w:szCs w:val="24"/>
        </w:rPr>
      </w:pPr>
      <w:r w:rsidRPr="00B65AFB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В воспитании детей младшего школьного </w:t>
      </w:r>
      <w:proofErr w:type="gramStart"/>
      <w:r w:rsidRPr="00B65AFB">
        <w:rPr>
          <w:rStyle w:val="CharAttribute484"/>
          <w:rFonts w:eastAsia="№Е"/>
          <w:bCs/>
          <w:i w:val="0"/>
          <w:iCs/>
          <w:sz w:val="24"/>
          <w:szCs w:val="24"/>
        </w:rPr>
        <w:t>возраста  таким</w:t>
      </w:r>
      <w:proofErr w:type="gramEnd"/>
      <w:r w:rsidRPr="00B65AFB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целевым приоритетом является </w:t>
      </w:r>
      <w:r w:rsidRPr="00B65AFB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B65AFB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215BDE" w:rsidRPr="00B65AFB" w:rsidRDefault="00215BDE" w:rsidP="00A25D8D">
      <w:pPr>
        <w:spacing w:after="0" w:line="360" w:lineRule="auto"/>
        <w:ind w:firstLine="567"/>
        <w:jc w:val="both"/>
        <w:rPr>
          <w:rStyle w:val="CharAttribute3"/>
          <w:rFonts w:eastAsiaTheme="minorEastAsia" w:hAnsi="Times New Roman" w:cs="Times New Roman"/>
          <w:sz w:val="24"/>
          <w:szCs w:val="24"/>
        </w:rPr>
      </w:pPr>
      <w:r w:rsidRPr="00B65AFB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К наиболее важным из них относятся: </w:t>
      </w:r>
    </w:p>
    <w:p w:rsidR="00215BDE" w:rsidRPr="00B65AFB" w:rsidRDefault="00215BDE" w:rsidP="00A25D8D">
      <w:pPr>
        <w:pStyle w:val="a8"/>
        <w:wordWrap/>
        <w:spacing w:line="360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65AFB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215BDE" w:rsidRPr="00B65AFB" w:rsidRDefault="00215BDE" w:rsidP="00A25D8D">
      <w:pPr>
        <w:pStyle w:val="a8"/>
        <w:wordWrap/>
        <w:spacing w:line="360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65AFB">
        <w:rPr>
          <w:rStyle w:val="CharAttribute3"/>
          <w:rFonts w:hAnsi="Times New Roman"/>
          <w:sz w:val="24"/>
          <w:szCs w:val="24"/>
          <w:lang w:val="ru-RU"/>
        </w:rPr>
        <w:lastRenderedPageBreak/>
        <w:t xml:space="preserve">- быть трудолюбивым, следуя принципу «делу </w:t>
      </w:r>
      <w:r w:rsidRPr="00B65AFB">
        <w:rPr>
          <w:rFonts w:ascii="Times New Roman"/>
          <w:sz w:val="24"/>
          <w:szCs w:val="24"/>
          <w:lang w:val="ru-RU"/>
        </w:rPr>
        <w:t>—</w:t>
      </w:r>
      <w:r w:rsidRPr="00B65AFB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B65AFB">
        <w:rPr>
          <w:rFonts w:ascii="Times New Roman"/>
          <w:sz w:val="24"/>
          <w:szCs w:val="24"/>
          <w:lang w:val="ru-RU"/>
        </w:rPr>
        <w:t>—</w:t>
      </w:r>
      <w:r w:rsidRPr="00B65AFB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215BDE" w:rsidRPr="00B65AFB" w:rsidRDefault="00215BDE" w:rsidP="00A25D8D">
      <w:pPr>
        <w:pStyle w:val="a8"/>
        <w:wordWrap/>
        <w:spacing w:line="360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65AFB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215BDE" w:rsidRPr="00B65AFB" w:rsidRDefault="00215BDE" w:rsidP="00A25D8D">
      <w:pPr>
        <w:pStyle w:val="a8"/>
        <w:wordWrap/>
        <w:spacing w:line="360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65AFB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215BDE" w:rsidRPr="00B65AFB" w:rsidRDefault="00215BDE" w:rsidP="00A25D8D">
      <w:pPr>
        <w:pStyle w:val="a8"/>
        <w:wordWrap/>
        <w:spacing w:line="360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65AFB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215BDE" w:rsidRPr="00B65AFB" w:rsidRDefault="00215BDE" w:rsidP="00A25D8D">
      <w:pPr>
        <w:pStyle w:val="a8"/>
        <w:wordWrap/>
        <w:spacing w:line="360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65AFB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215BDE" w:rsidRPr="00B65AFB" w:rsidRDefault="00215BDE" w:rsidP="00A25D8D">
      <w:pPr>
        <w:pStyle w:val="a8"/>
        <w:wordWrap/>
        <w:spacing w:line="360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65AFB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215BDE" w:rsidRPr="00B65AFB" w:rsidRDefault="00215BDE" w:rsidP="00A25D8D">
      <w:pPr>
        <w:pStyle w:val="a8"/>
        <w:wordWrap/>
        <w:spacing w:line="360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65AFB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DA56CA" w:rsidRPr="00B65AFB" w:rsidRDefault="00215BDE" w:rsidP="00A25D8D">
      <w:pPr>
        <w:pStyle w:val="a8"/>
        <w:wordWrap/>
        <w:spacing w:line="360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65AFB">
        <w:rPr>
          <w:rStyle w:val="CharAttribute3"/>
          <w:rFonts w:hAnsi="Times New Roman"/>
          <w:sz w:val="24"/>
          <w:szCs w:val="24"/>
          <w:lang w:val="ru-RU"/>
        </w:rPr>
        <w:t xml:space="preserve">- уметь сопереживать, проявлять сострадание к попавшим в беду; </w:t>
      </w:r>
    </w:p>
    <w:p w:rsidR="00DA56CA" w:rsidRPr="00B65AFB" w:rsidRDefault="00DA56CA" w:rsidP="00A25D8D">
      <w:pPr>
        <w:pStyle w:val="a8"/>
        <w:wordWrap/>
        <w:spacing w:line="360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65AFB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215BDE" w:rsidRPr="00B65AFB">
        <w:rPr>
          <w:rStyle w:val="CharAttribute3"/>
          <w:rFonts w:hAnsi="Times New Roman"/>
          <w:sz w:val="24"/>
          <w:szCs w:val="24"/>
          <w:lang w:val="ru-RU"/>
        </w:rPr>
        <w:t xml:space="preserve">стремиться устанавливать хорошие отношения с другими людьми; </w:t>
      </w:r>
    </w:p>
    <w:p w:rsidR="00DA56CA" w:rsidRPr="00B65AFB" w:rsidRDefault="00DA56CA" w:rsidP="00A25D8D">
      <w:pPr>
        <w:pStyle w:val="a8"/>
        <w:wordWrap/>
        <w:spacing w:line="360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65AFB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215BDE" w:rsidRPr="00B65AFB">
        <w:rPr>
          <w:rStyle w:val="CharAttribute3"/>
          <w:rFonts w:hAnsi="Times New Roman"/>
          <w:sz w:val="24"/>
          <w:szCs w:val="24"/>
          <w:lang w:val="ru-RU"/>
        </w:rPr>
        <w:t xml:space="preserve">уметь прощать обиды, защищать слабых, по мере возможности помогать нуждающимся в </w:t>
      </w:r>
      <w:proofErr w:type="gramStart"/>
      <w:r w:rsidR="00215BDE" w:rsidRPr="00B65AFB">
        <w:rPr>
          <w:rStyle w:val="CharAttribute3"/>
          <w:rFonts w:hAnsi="Times New Roman"/>
          <w:sz w:val="24"/>
          <w:szCs w:val="24"/>
          <w:lang w:val="ru-RU"/>
        </w:rPr>
        <w:t>этом  людям</w:t>
      </w:r>
      <w:proofErr w:type="gramEnd"/>
      <w:r w:rsidR="00215BDE" w:rsidRPr="00B65AFB">
        <w:rPr>
          <w:rStyle w:val="CharAttribute3"/>
          <w:rFonts w:hAnsi="Times New Roman"/>
          <w:sz w:val="24"/>
          <w:szCs w:val="24"/>
          <w:lang w:val="ru-RU"/>
        </w:rPr>
        <w:t xml:space="preserve">; </w:t>
      </w:r>
    </w:p>
    <w:p w:rsidR="00215BDE" w:rsidRPr="00B65AFB" w:rsidRDefault="00DA56CA" w:rsidP="00A25D8D">
      <w:pPr>
        <w:pStyle w:val="a8"/>
        <w:wordWrap/>
        <w:spacing w:line="360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65AFB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215BDE" w:rsidRPr="00B65AFB">
        <w:rPr>
          <w:rStyle w:val="CharAttribute3"/>
          <w:rFonts w:hAnsi="Times New Roman"/>
          <w:sz w:val="24"/>
          <w:szCs w:val="24"/>
          <w:lang w:val="ru-RU"/>
        </w:rPr>
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DA56CA" w:rsidRPr="00B65AFB" w:rsidRDefault="00215BDE" w:rsidP="00A25D8D">
      <w:pPr>
        <w:pStyle w:val="a8"/>
        <w:wordWrap/>
        <w:spacing w:line="360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65AFB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</w:t>
      </w:r>
    </w:p>
    <w:p w:rsidR="00215BDE" w:rsidRPr="00B65AFB" w:rsidRDefault="00DA56CA" w:rsidP="00A25D8D">
      <w:pPr>
        <w:pStyle w:val="a8"/>
        <w:wordWrap/>
        <w:spacing w:line="360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B65AFB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215BDE" w:rsidRPr="00B65AFB">
        <w:rPr>
          <w:rStyle w:val="CharAttribute3"/>
          <w:rFonts w:hAnsi="Times New Roman"/>
          <w:sz w:val="24"/>
          <w:szCs w:val="24"/>
          <w:lang w:val="ru-RU"/>
        </w:rPr>
        <w:t xml:space="preserve">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A25D8D" w:rsidRDefault="00794593" w:rsidP="00A25D8D">
      <w:pPr>
        <w:pStyle w:val="a8"/>
        <w:wordWrap/>
        <w:spacing w:line="360" w:lineRule="auto"/>
        <w:ind w:firstLine="709"/>
        <w:rPr>
          <w:rStyle w:val="CharAttribute484"/>
          <w:rFonts w:eastAsia="№Е"/>
          <w:b/>
          <w:bCs/>
          <w:i w:val="0"/>
          <w:iCs/>
          <w:sz w:val="24"/>
          <w:szCs w:val="24"/>
          <w:lang w:val="ru-RU"/>
        </w:rPr>
      </w:pPr>
      <w:r w:rsidRPr="00B65AFB">
        <w:rPr>
          <w:rStyle w:val="CharAttribute484"/>
          <w:rFonts w:eastAsia="Calibri"/>
          <w:i w:val="0"/>
          <w:sz w:val="24"/>
          <w:szCs w:val="24"/>
          <w:lang w:val="ru-RU"/>
        </w:rPr>
        <w:t xml:space="preserve">Выделение данного приоритета </w:t>
      </w:r>
      <w:r w:rsidRPr="00B65AFB">
        <w:rPr>
          <w:rStyle w:val="CharAttribute484"/>
          <w:rFonts w:eastAsia="№Е"/>
          <w:i w:val="0"/>
          <w:sz w:val="24"/>
          <w:szCs w:val="24"/>
          <w:lang w:val="ru-RU"/>
        </w:rPr>
        <w:t xml:space="preserve">связано с особенностями детей младшего школьного возраста: </w:t>
      </w:r>
      <w:r w:rsidRPr="00B65AFB">
        <w:rPr>
          <w:rStyle w:val="CharAttribute484"/>
          <w:rFonts w:eastAsia="Calibri"/>
          <w:i w:val="0"/>
          <w:sz w:val="24"/>
          <w:szCs w:val="24"/>
          <w:lang w:val="ru-RU"/>
        </w:rPr>
        <w:t xml:space="preserve">с их потребностью самоутвердиться в своем новом социальном статусе - статусе школьника, научиться соответствовать предъявляемым к носителям данного статуса нормам и принятым традициям поведения. </w:t>
      </w:r>
      <w:r w:rsidR="00215BDE" w:rsidRPr="00B65AFB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</w:t>
      </w:r>
      <w:proofErr w:type="gramStart"/>
      <w:r w:rsidR="00215BDE" w:rsidRPr="00B65AFB">
        <w:rPr>
          <w:rStyle w:val="CharAttribute3"/>
          <w:rFonts w:hAnsi="Times New Roman"/>
          <w:sz w:val="24"/>
          <w:szCs w:val="24"/>
          <w:lang w:val="ru-RU"/>
        </w:rPr>
        <w:t xml:space="preserve">важности </w:t>
      </w:r>
      <w:r w:rsidR="00DA56CA" w:rsidRPr="00B65AFB">
        <w:rPr>
          <w:rStyle w:val="CharAttribute3"/>
          <w:rFonts w:hAnsi="Times New Roman"/>
          <w:sz w:val="24"/>
          <w:szCs w:val="24"/>
          <w:lang w:val="ru-RU"/>
        </w:rPr>
        <w:t xml:space="preserve"> </w:t>
      </w:r>
      <w:proofErr w:type="spellStart"/>
      <w:r w:rsidR="00DA56CA" w:rsidRPr="00B65AFB">
        <w:rPr>
          <w:rStyle w:val="CharAttribute3"/>
          <w:rFonts w:hAnsi="Times New Roman"/>
          <w:sz w:val="24"/>
          <w:szCs w:val="24"/>
          <w:lang w:val="ru-RU"/>
        </w:rPr>
        <w:t>и</w:t>
      </w:r>
      <w:r w:rsidR="00215BDE" w:rsidRPr="00B65AFB">
        <w:rPr>
          <w:rStyle w:val="CharAttribute3"/>
          <w:rFonts w:hAnsi="Times New Roman"/>
          <w:sz w:val="24"/>
          <w:szCs w:val="24"/>
          <w:lang w:val="ru-RU"/>
        </w:rPr>
        <w:t>следования</w:t>
      </w:r>
      <w:proofErr w:type="spellEnd"/>
      <w:proofErr w:type="gramEnd"/>
      <w:r w:rsidR="00215BDE" w:rsidRPr="00B65AFB">
        <w:rPr>
          <w:rStyle w:val="CharAttribute3"/>
          <w:rFonts w:hAnsi="Times New Roman"/>
          <w:sz w:val="24"/>
          <w:szCs w:val="24"/>
          <w:lang w:val="ru-RU"/>
        </w:rPr>
        <w:t xml:space="preserve"> им имеет особое значение для ребенка этого возраста, поскольку </w:t>
      </w:r>
      <w:r w:rsidR="00DA56CA" w:rsidRPr="00B65AFB">
        <w:rPr>
          <w:rStyle w:val="CharAttribute3"/>
          <w:rFonts w:hAnsi="Times New Roman"/>
          <w:sz w:val="24"/>
          <w:szCs w:val="24"/>
          <w:lang w:val="ru-RU"/>
        </w:rPr>
        <w:t xml:space="preserve">это </w:t>
      </w:r>
      <w:r w:rsidR="00215BDE" w:rsidRPr="00B65AFB">
        <w:rPr>
          <w:rStyle w:val="CharAttribute3"/>
          <w:rFonts w:hAnsi="Times New Roman"/>
          <w:sz w:val="24"/>
          <w:szCs w:val="24"/>
          <w:lang w:val="ru-RU"/>
        </w:rPr>
        <w:t xml:space="preserve">облегчает </w:t>
      </w:r>
      <w:r w:rsidRPr="00B65AFB">
        <w:rPr>
          <w:rStyle w:val="CharAttribute3"/>
          <w:rFonts w:hAnsi="Times New Roman"/>
          <w:sz w:val="24"/>
          <w:szCs w:val="24"/>
          <w:lang w:val="ru-RU"/>
        </w:rPr>
        <w:t xml:space="preserve">ему </w:t>
      </w:r>
      <w:r w:rsidR="00215BDE" w:rsidRPr="00B65AFB">
        <w:rPr>
          <w:rStyle w:val="CharAttribute3"/>
          <w:rFonts w:hAnsi="Times New Roman"/>
          <w:sz w:val="24"/>
          <w:szCs w:val="24"/>
          <w:lang w:val="ru-RU"/>
        </w:rPr>
        <w:t xml:space="preserve">вхождение в широкий социальный мир, в открывающуюся ему систему общественных отношений. </w:t>
      </w:r>
    </w:p>
    <w:p w:rsidR="00794593" w:rsidRPr="00A25D8D" w:rsidRDefault="00215BDE" w:rsidP="00A25D8D">
      <w:pPr>
        <w:pStyle w:val="a8"/>
        <w:wordWrap/>
        <w:spacing w:line="360" w:lineRule="auto"/>
        <w:ind w:firstLine="709"/>
        <w:rPr>
          <w:rStyle w:val="CharAttribute484"/>
          <w:rFonts w:eastAsia="Batang"/>
          <w:i w:val="0"/>
          <w:sz w:val="24"/>
          <w:szCs w:val="24"/>
          <w:lang w:val="ru-RU"/>
        </w:rPr>
      </w:pPr>
      <w:r w:rsidRPr="008E5696">
        <w:rPr>
          <w:rStyle w:val="CharAttribute484"/>
          <w:rFonts w:eastAsia="№Е"/>
          <w:b/>
          <w:bCs/>
          <w:i w:val="0"/>
          <w:iCs/>
          <w:sz w:val="24"/>
          <w:szCs w:val="24"/>
          <w:lang w:val="ru-RU"/>
        </w:rPr>
        <w:t>2.</w:t>
      </w:r>
      <w:r w:rsidR="00794593" w:rsidRPr="008E5696">
        <w:rPr>
          <w:rStyle w:val="CharAttribute484"/>
          <w:rFonts w:eastAsia="№Е"/>
          <w:b/>
          <w:bCs/>
          <w:i w:val="0"/>
          <w:iCs/>
          <w:sz w:val="24"/>
          <w:szCs w:val="24"/>
          <w:lang w:val="ru-RU"/>
        </w:rPr>
        <w:t>Уровень</w:t>
      </w:r>
      <w:r w:rsidR="00D91448">
        <w:rPr>
          <w:rStyle w:val="CharAttribute484"/>
          <w:rFonts w:eastAsia="№Е"/>
          <w:b/>
          <w:bCs/>
          <w:i w:val="0"/>
          <w:iCs/>
          <w:sz w:val="24"/>
          <w:szCs w:val="24"/>
          <w:lang w:val="ru-RU"/>
        </w:rPr>
        <w:t xml:space="preserve"> </w:t>
      </w:r>
      <w:r w:rsidR="00794593" w:rsidRPr="008E5696">
        <w:rPr>
          <w:rStyle w:val="CharAttribute484"/>
          <w:rFonts w:eastAsia="№Е"/>
          <w:b/>
          <w:bCs/>
          <w:i w:val="0"/>
          <w:iCs/>
          <w:sz w:val="24"/>
          <w:szCs w:val="24"/>
          <w:lang w:val="ru-RU"/>
        </w:rPr>
        <w:t>основного</w:t>
      </w:r>
      <w:r w:rsidR="00D91448">
        <w:rPr>
          <w:rStyle w:val="CharAttribute484"/>
          <w:rFonts w:eastAsia="№Е"/>
          <w:b/>
          <w:bCs/>
          <w:i w:val="0"/>
          <w:iCs/>
          <w:sz w:val="24"/>
          <w:szCs w:val="24"/>
          <w:lang w:val="ru-RU"/>
        </w:rPr>
        <w:t xml:space="preserve"> </w:t>
      </w:r>
      <w:r w:rsidR="00794593" w:rsidRPr="008E5696">
        <w:rPr>
          <w:rStyle w:val="CharAttribute484"/>
          <w:rFonts w:eastAsia="№Е"/>
          <w:b/>
          <w:bCs/>
          <w:i w:val="0"/>
          <w:iCs/>
          <w:sz w:val="24"/>
          <w:szCs w:val="24"/>
          <w:lang w:val="ru-RU"/>
        </w:rPr>
        <w:t>общего</w:t>
      </w:r>
      <w:r w:rsidR="00D91448">
        <w:rPr>
          <w:rStyle w:val="CharAttribute484"/>
          <w:rFonts w:eastAsia="№Е"/>
          <w:b/>
          <w:bCs/>
          <w:i w:val="0"/>
          <w:iCs/>
          <w:sz w:val="24"/>
          <w:szCs w:val="24"/>
          <w:lang w:val="ru-RU"/>
        </w:rPr>
        <w:t xml:space="preserve"> </w:t>
      </w:r>
      <w:r w:rsidR="00794593" w:rsidRPr="008E5696">
        <w:rPr>
          <w:rStyle w:val="CharAttribute484"/>
          <w:rFonts w:eastAsia="№Е"/>
          <w:b/>
          <w:bCs/>
          <w:i w:val="0"/>
          <w:iCs/>
          <w:sz w:val="24"/>
          <w:szCs w:val="24"/>
          <w:lang w:val="ru-RU"/>
        </w:rPr>
        <w:t>образования</w:t>
      </w:r>
    </w:p>
    <w:p w:rsidR="00215BDE" w:rsidRPr="00B65AFB" w:rsidRDefault="00215BDE" w:rsidP="00A25D8D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65AFB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В воспитании детей подросткового </w:t>
      </w:r>
      <w:proofErr w:type="gramStart"/>
      <w:r w:rsidRPr="00B65AFB">
        <w:rPr>
          <w:rStyle w:val="CharAttribute484"/>
          <w:rFonts w:eastAsia="№Е"/>
          <w:bCs/>
          <w:i w:val="0"/>
          <w:iCs/>
          <w:sz w:val="24"/>
          <w:szCs w:val="24"/>
        </w:rPr>
        <w:t>возраста  таким</w:t>
      </w:r>
      <w:proofErr w:type="gramEnd"/>
      <w:r w:rsidRPr="00B65AFB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приоритетом является </w:t>
      </w:r>
      <w:r w:rsidRPr="00B65AFB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</w:t>
      </w:r>
      <w:r w:rsidR="00794593" w:rsidRPr="00B65AFB">
        <w:rPr>
          <w:rStyle w:val="CharAttribute484"/>
          <w:rFonts w:eastAsia="№Е"/>
          <w:i w:val="0"/>
          <w:sz w:val="24"/>
          <w:szCs w:val="24"/>
        </w:rPr>
        <w:t xml:space="preserve">ачимых отношений школьников и </w:t>
      </w:r>
      <w:r w:rsidRPr="00B65AFB">
        <w:rPr>
          <w:rStyle w:val="CharAttribute484"/>
          <w:rFonts w:eastAsia="№Е"/>
          <w:i w:val="0"/>
          <w:sz w:val="24"/>
          <w:szCs w:val="24"/>
        </w:rPr>
        <w:t>ценностных отношений:</w:t>
      </w:r>
    </w:p>
    <w:p w:rsidR="00215BDE" w:rsidRPr="00B65AFB" w:rsidRDefault="00215BDE" w:rsidP="00A25D8D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65AFB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215BDE" w:rsidRPr="00B65AFB" w:rsidRDefault="00215BDE" w:rsidP="00A25D8D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65AFB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215BDE" w:rsidRPr="00B65AFB" w:rsidRDefault="00215BDE" w:rsidP="00A25D8D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65AFB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215BDE" w:rsidRPr="00B65AFB" w:rsidRDefault="00215BDE" w:rsidP="00A25D8D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65AFB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215BDE" w:rsidRPr="00B65AFB" w:rsidRDefault="00215BDE" w:rsidP="00A25D8D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65AFB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15BDE" w:rsidRPr="00B65AFB" w:rsidRDefault="00215BDE" w:rsidP="00A25D8D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65AFB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215BDE" w:rsidRPr="00B65AFB" w:rsidRDefault="00215BDE" w:rsidP="00A25D8D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65AFB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215BDE" w:rsidRPr="00B65AFB" w:rsidRDefault="00215BDE" w:rsidP="00A25D8D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65AFB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215BDE" w:rsidRPr="00B65AFB" w:rsidRDefault="00215BDE" w:rsidP="00A25D8D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65AFB">
        <w:rPr>
          <w:rStyle w:val="CharAttribute484"/>
          <w:rFonts w:eastAsia="№Е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B65AFB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B65AFB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215BDE" w:rsidRPr="00B65AFB" w:rsidRDefault="00215BDE" w:rsidP="00A25D8D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65AFB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B65AFB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B65AFB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215BDE" w:rsidRPr="00B65AFB" w:rsidRDefault="00215BDE" w:rsidP="00A25D8D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B65AFB">
        <w:rPr>
          <w:rStyle w:val="CharAttribute484"/>
          <w:rFonts w:eastAsia="№Е"/>
          <w:i w:val="0"/>
          <w:sz w:val="24"/>
          <w:szCs w:val="24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A40936" w:rsidRPr="00B65AFB" w:rsidRDefault="00A40936" w:rsidP="00A25D8D">
      <w:pPr>
        <w:spacing w:after="0" w:line="360" w:lineRule="auto"/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B65AFB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Добросовестная работа педагогов, направленная на достижение поставленной цели,</w:t>
      </w:r>
      <w:r w:rsidRPr="00B65AFB">
        <w:rPr>
          <w:rStyle w:val="CharAttribute484"/>
          <w:rFonts w:eastAsia="№Е" w:hAnsi="Times New Roman" w:cs="Times New Roman"/>
          <w:b/>
          <w:bCs/>
          <w:i w:val="0"/>
          <w:sz w:val="24"/>
          <w:szCs w:val="24"/>
        </w:rPr>
        <w:t xml:space="preserve"> </w:t>
      </w:r>
      <w:r w:rsidRPr="00B65AFB">
        <w:rPr>
          <w:rStyle w:val="CharAttribute484"/>
          <w:rFonts w:eastAsia="№Е" w:hAnsi="Times New Roman" w:cs="Times New Roman"/>
          <w:bCs/>
          <w:i w:val="0"/>
          <w:sz w:val="24"/>
          <w:szCs w:val="24"/>
        </w:rPr>
        <w:t>позволит ребенку</w:t>
      </w:r>
      <w:r w:rsidRPr="00B65AFB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</w:t>
      </w:r>
      <w:r w:rsidR="00B65AFB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. Также э</w:t>
      </w:r>
      <w:r w:rsidRPr="00B65AFB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A40936" w:rsidRPr="00B65AFB" w:rsidRDefault="00A40936" w:rsidP="00A25D8D">
      <w:pPr>
        <w:pStyle w:val="ParaAttribute16"/>
        <w:spacing w:line="360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B65AFB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</w:t>
      </w:r>
      <w:r w:rsidRPr="00B65AFB">
        <w:rPr>
          <w:rStyle w:val="CharAttribute484"/>
          <w:rFonts w:eastAsia="№Е"/>
          <w:b/>
          <w:i w:val="0"/>
          <w:sz w:val="24"/>
          <w:szCs w:val="24"/>
        </w:rPr>
        <w:t>основных задач</w:t>
      </w:r>
      <w:r w:rsidRPr="00B65AFB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A40936" w:rsidRPr="00B65AFB" w:rsidRDefault="00A40936" w:rsidP="00A25D8D">
      <w:pPr>
        <w:pStyle w:val="ParaAttribute16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rPr>
          <w:sz w:val="24"/>
          <w:szCs w:val="24"/>
        </w:rPr>
      </w:pPr>
      <w:r w:rsidRPr="00B65AFB">
        <w:rPr>
          <w:sz w:val="24"/>
          <w:szCs w:val="24"/>
        </w:rPr>
        <w:lastRenderedPageBreak/>
        <w:t>реализовывать потенциал классного руководства в воспитании школьников, поддерживать активное участие классов в жизни школы;</w:t>
      </w:r>
    </w:p>
    <w:p w:rsidR="00A40936" w:rsidRPr="00B65AFB" w:rsidRDefault="00A40936" w:rsidP="00A25D8D">
      <w:pPr>
        <w:pStyle w:val="ParaAttribute16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B65AFB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A40936" w:rsidRPr="00B65AFB" w:rsidRDefault="00A40936" w:rsidP="00A25D8D">
      <w:pPr>
        <w:pStyle w:val="ParaAttribute16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rPr>
          <w:sz w:val="24"/>
          <w:szCs w:val="24"/>
        </w:rPr>
      </w:pPr>
      <w:r w:rsidRPr="00B65AFB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B65AFB">
        <w:rPr>
          <w:sz w:val="24"/>
          <w:szCs w:val="24"/>
        </w:rPr>
        <w:t xml:space="preserve">кружки, секции, работающие по школьным программам внеурочной деятельности и дополнительного образования, </w:t>
      </w:r>
      <w:r w:rsidRPr="00B65AFB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B65AFB">
        <w:rPr>
          <w:color w:val="000000"/>
          <w:w w:val="0"/>
          <w:sz w:val="24"/>
          <w:szCs w:val="24"/>
        </w:rPr>
        <w:t>;</w:t>
      </w:r>
    </w:p>
    <w:p w:rsidR="00A40936" w:rsidRPr="00B65AFB" w:rsidRDefault="00A40936" w:rsidP="00A25D8D">
      <w:pPr>
        <w:pStyle w:val="ParaAttribute16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B65AFB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A40936" w:rsidRPr="00B65AFB" w:rsidRDefault="00A40936" w:rsidP="00A25D8D">
      <w:pPr>
        <w:pStyle w:val="ParaAttribute16"/>
        <w:numPr>
          <w:ilvl w:val="0"/>
          <w:numId w:val="4"/>
        </w:numPr>
        <w:tabs>
          <w:tab w:val="left" w:pos="1134"/>
        </w:tabs>
        <w:spacing w:line="360" w:lineRule="auto"/>
        <w:ind w:left="0" w:firstLine="567"/>
        <w:rPr>
          <w:sz w:val="24"/>
          <w:szCs w:val="24"/>
        </w:rPr>
      </w:pPr>
      <w:r w:rsidRPr="00B65AFB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B65AFB">
        <w:rPr>
          <w:sz w:val="24"/>
          <w:szCs w:val="24"/>
        </w:rPr>
        <w:t xml:space="preserve"> о</w:t>
      </w:r>
      <w:r w:rsidRPr="00B65AFB">
        <w:rPr>
          <w:color w:val="000000"/>
          <w:w w:val="0"/>
          <w:sz w:val="24"/>
          <w:szCs w:val="24"/>
        </w:rPr>
        <w:t>бщешкольных дел,</w:t>
      </w:r>
      <w:r w:rsidRPr="00B65AFB">
        <w:rPr>
          <w:sz w:val="24"/>
          <w:szCs w:val="24"/>
        </w:rPr>
        <w:t xml:space="preserve"> поддерживать традиции их </w:t>
      </w:r>
      <w:r w:rsidRPr="00B65AFB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A40936" w:rsidRPr="00B65AFB" w:rsidRDefault="00A40936" w:rsidP="00A25D8D">
      <w:pPr>
        <w:pStyle w:val="ParaAttribute16"/>
        <w:spacing w:line="360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B65AFB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215BDE" w:rsidRPr="00B65AFB" w:rsidRDefault="00215BDE" w:rsidP="00A25D8D">
      <w:pPr>
        <w:pStyle w:val="ParaAttribute16"/>
        <w:spacing w:line="360" w:lineRule="auto"/>
        <w:ind w:left="0"/>
        <w:rPr>
          <w:rStyle w:val="CharAttribute484"/>
          <w:rFonts w:eastAsia="№Е"/>
          <w:i w:val="0"/>
          <w:sz w:val="24"/>
          <w:szCs w:val="24"/>
        </w:rPr>
      </w:pPr>
    </w:p>
    <w:p w:rsidR="00215BDE" w:rsidRPr="00B65AFB" w:rsidRDefault="00215BDE" w:rsidP="00A25D8D">
      <w:pPr>
        <w:pStyle w:val="ParaAttribute16"/>
        <w:spacing w:line="360" w:lineRule="auto"/>
        <w:ind w:left="0" w:firstLine="567"/>
        <w:rPr>
          <w:rStyle w:val="CharAttribute484"/>
          <w:rFonts w:eastAsia="№Е"/>
          <w:i w:val="0"/>
          <w:sz w:val="24"/>
          <w:szCs w:val="24"/>
        </w:rPr>
      </w:pPr>
    </w:p>
    <w:p w:rsidR="00215BDE" w:rsidRDefault="00215BDE" w:rsidP="00A25D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B65AFB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3. ВИДЫ, ФОРМЫ И СОДЕРЖАНИЕ ДЕЯТЕЛЬНОСТИ</w:t>
      </w:r>
    </w:p>
    <w:p w:rsidR="00A25D8D" w:rsidRPr="00B65AFB" w:rsidRDefault="00A25D8D" w:rsidP="00A25D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215BDE" w:rsidRPr="00B65AFB" w:rsidRDefault="00215BDE" w:rsidP="00A25D8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B65AFB">
        <w:rPr>
          <w:rFonts w:ascii="Times New Roman" w:hAnsi="Times New Roman" w:cs="Times New Roman"/>
          <w:color w:val="000000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A40936" w:rsidRDefault="00A40936" w:rsidP="00A25D8D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B65AFB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 xml:space="preserve">3.1. </w:t>
      </w:r>
      <w:r w:rsidR="00863F02" w:rsidRPr="00B65AFB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Модуль «Классное руководство</w:t>
      </w:r>
      <w:r w:rsidRPr="00B65AFB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»</w:t>
      </w:r>
    </w:p>
    <w:p w:rsidR="00A25D8D" w:rsidRPr="00B65AFB" w:rsidRDefault="00A25D8D" w:rsidP="00A25D8D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A40936" w:rsidRPr="00B65AFB" w:rsidRDefault="00A40936" w:rsidP="00A25D8D">
      <w:pPr>
        <w:pStyle w:val="aa"/>
        <w:spacing w:before="0" w:after="0" w:line="360" w:lineRule="auto"/>
        <w:ind w:left="0" w:right="0" w:firstLine="567"/>
        <w:rPr>
          <w:rFonts w:ascii="Times New Roman" w:hAnsi="Times New Roman"/>
          <w:sz w:val="24"/>
          <w:szCs w:val="24"/>
        </w:rPr>
      </w:pPr>
      <w:r w:rsidRPr="00B65AFB">
        <w:rPr>
          <w:rFonts w:ascii="Times New Roman" w:hAnsi="Times New Roman"/>
          <w:sz w:val="24"/>
          <w:szCs w:val="24"/>
        </w:rPr>
        <w:t>Осуществляя классное руководство, педагог организует работу с классом</w:t>
      </w:r>
      <w:r w:rsidR="00B65AFB">
        <w:rPr>
          <w:rFonts w:ascii="Times New Roman" w:hAnsi="Times New Roman"/>
          <w:sz w:val="24"/>
          <w:szCs w:val="24"/>
        </w:rPr>
        <w:t>,</w:t>
      </w:r>
      <w:r w:rsidRPr="00B65AFB">
        <w:rPr>
          <w:rFonts w:ascii="Times New Roman" w:hAnsi="Times New Roman"/>
          <w:sz w:val="24"/>
          <w:szCs w:val="24"/>
        </w:rPr>
        <w:t xml:space="preserve"> индивидуальную работу с учащимися вверенного ему класса</w:t>
      </w:r>
      <w:r w:rsidR="00B65AFB">
        <w:rPr>
          <w:rFonts w:ascii="Times New Roman" w:hAnsi="Times New Roman"/>
          <w:sz w:val="24"/>
          <w:szCs w:val="24"/>
        </w:rPr>
        <w:t>,</w:t>
      </w:r>
      <w:r w:rsidRPr="00B65AFB">
        <w:rPr>
          <w:rFonts w:ascii="Times New Roman" w:hAnsi="Times New Roman"/>
          <w:sz w:val="24"/>
          <w:szCs w:val="24"/>
        </w:rPr>
        <w:t xml:space="preserve"> работу с учителями, преподающими в данном классе</w:t>
      </w:r>
      <w:r w:rsidR="00B65AFB">
        <w:rPr>
          <w:rFonts w:ascii="Times New Roman" w:hAnsi="Times New Roman"/>
          <w:sz w:val="24"/>
          <w:szCs w:val="24"/>
        </w:rPr>
        <w:t>,</w:t>
      </w:r>
      <w:r w:rsidRPr="00B65AFB">
        <w:rPr>
          <w:rFonts w:ascii="Times New Roman" w:hAnsi="Times New Roman"/>
          <w:sz w:val="24"/>
          <w:szCs w:val="24"/>
        </w:rPr>
        <w:t xml:space="preserve"> работу с родителями учащихся или их законными </w:t>
      </w:r>
      <w:proofErr w:type="gramStart"/>
      <w:r w:rsidRPr="00B65AFB">
        <w:rPr>
          <w:rFonts w:ascii="Times New Roman" w:hAnsi="Times New Roman"/>
          <w:sz w:val="24"/>
          <w:szCs w:val="24"/>
        </w:rPr>
        <w:t xml:space="preserve">представителями </w:t>
      </w:r>
      <w:r w:rsidR="00B65AFB">
        <w:rPr>
          <w:rFonts w:ascii="Times New Roman" w:hAnsi="Times New Roman"/>
          <w:sz w:val="24"/>
          <w:szCs w:val="24"/>
        </w:rPr>
        <w:t>.</w:t>
      </w:r>
      <w:proofErr w:type="gramEnd"/>
    </w:p>
    <w:p w:rsidR="00A40936" w:rsidRPr="00B65AFB" w:rsidRDefault="00A40936" w:rsidP="00A25D8D">
      <w:pPr>
        <w:pStyle w:val="aa"/>
        <w:spacing w:before="0" w:after="0" w:line="360" w:lineRule="auto"/>
        <w:ind w:left="0" w:right="0" w:firstLine="567"/>
        <w:rPr>
          <w:rStyle w:val="CharAttribute502"/>
          <w:rFonts w:eastAsia="№Е" w:hAnsi="Times New Roman"/>
          <w:b/>
          <w:bCs/>
          <w:i w:val="0"/>
          <w:iCs/>
          <w:sz w:val="24"/>
          <w:szCs w:val="24"/>
        </w:rPr>
      </w:pPr>
      <w:r w:rsidRPr="00B65AFB">
        <w:rPr>
          <w:rStyle w:val="CharAttribute502"/>
          <w:rFonts w:eastAsia="№Е" w:hAnsi="Times New Roman"/>
          <w:b/>
          <w:bCs/>
          <w:i w:val="0"/>
          <w:iCs/>
          <w:sz w:val="24"/>
          <w:szCs w:val="24"/>
        </w:rPr>
        <w:t>Работа с классом:</w:t>
      </w:r>
    </w:p>
    <w:p w:rsidR="00A40936" w:rsidRPr="00B65AFB" w:rsidRDefault="00A40936" w:rsidP="00A25D8D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sz w:val="24"/>
          <w:szCs w:val="24"/>
        </w:rPr>
      </w:pPr>
      <w:r w:rsidRPr="00B65AFB">
        <w:rPr>
          <w:rFonts w:ascii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A40936" w:rsidRPr="00B65AFB" w:rsidRDefault="00A40936" w:rsidP="00A25D8D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sz w:val="24"/>
          <w:szCs w:val="24"/>
        </w:rPr>
      </w:pPr>
      <w:r w:rsidRPr="00B65AFB">
        <w:rPr>
          <w:rFonts w:ascii="Times New Roman"/>
          <w:sz w:val="24"/>
          <w:szCs w:val="24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B65AFB">
        <w:rPr>
          <w:rFonts w:ascii="Times New Roman"/>
          <w:sz w:val="24"/>
          <w:szCs w:val="24"/>
        </w:rPr>
        <w:t>профориентационной</w:t>
      </w:r>
      <w:proofErr w:type="spellEnd"/>
      <w:r w:rsidRPr="00B65AFB">
        <w:rPr>
          <w:rFonts w:ascii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B65AFB">
        <w:rPr>
          <w:rFonts w:ascii="Times New Roman"/>
          <w:sz w:val="24"/>
          <w:szCs w:val="24"/>
        </w:rPr>
        <w:lastRenderedPageBreak/>
        <w:t>самореализоваться</w:t>
      </w:r>
      <w:proofErr w:type="spellEnd"/>
      <w:r w:rsidRPr="00B65AFB">
        <w:rPr>
          <w:rFonts w:ascii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A40936" w:rsidRPr="00B65AFB" w:rsidRDefault="00A40936" w:rsidP="00A25D8D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spacing w:line="360" w:lineRule="auto"/>
        <w:ind w:left="0" w:firstLine="567"/>
        <w:rPr>
          <w:rFonts w:ascii="Times New Roman"/>
          <w:sz w:val="24"/>
          <w:szCs w:val="24"/>
        </w:rPr>
      </w:pPr>
      <w:r w:rsidRPr="00B65AFB">
        <w:rPr>
          <w:rFonts w:ascii="Times New Roman"/>
          <w:sz w:val="24"/>
          <w:szCs w:val="24"/>
        </w:rPr>
        <w:t xml:space="preserve">проведение классных часов как часов плодотворного и доверительного общения педагога и </w:t>
      </w:r>
      <w:r w:rsidR="00386593">
        <w:rPr>
          <w:rFonts w:ascii="Times New Roman"/>
          <w:sz w:val="24"/>
          <w:szCs w:val="24"/>
        </w:rPr>
        <w:t>учащихся</w:t>
      </w:r>
      <w:r w:rsidRPr="00B65AFB">
        <w:rPr>
          <w:rFonts w:ascii="Times New Roman"/>
          <w:sz w:val="24"/>
          <w:szCs w:val="24"/>
        </w:rPr>
        <w:t xml:space="preserve">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A40936" w:rsidRPr="00B65AFB" w:rsidRDefault="00A40936" w:rsidP="00A25D8D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line="360" w:lineRule="auto"/>
        <w:ind w:left="0" w:firstLine="567"/>
        <w:rPr>
          <w:rStyle w:val="CharAttribute501"/>
          <w:rFonts w:eastAsia="Tahoma"/>
          <w:i w:val="0"/>
          <w:sz w:val="24"/>
          <w:szCs w:val="24"/>
        </w:rPr>
      </w:pPr>
      <w:r w:rsidRPr="00B65AFB">
        <w:rPr>
          <w:rStyle w:val="CharAttribute504"/>
          <w:rFonts w:eastAsia="№Е"/>
          <w:sz w:val="24"/>
          <w:szCs w:val="24"/>
        </w:rPr>
        <w:t xml:space="preserve">сплочение коллектива класса через </w:t>
      </w:r>
      <w:proofErr w:type="spellStart"/>
      <w:r w:rsidRPr="00B65AFB">
        <w:rPr>
          <w:rFonts w:ascii="Times New Roman" w:eastAsia="Tahoma"/>
          <w:sz w:val="24"/>
          <w:szCs w:val="24"/>
        </w:rPr>
        <w:t>внутриклассные</w:t>
      </w:r>
      <w:proofErr w:type="spellEnd"/>
      <w:r w:rsidRPr="00B65AFB">
        <w:rPr>
          <w:rFonts w:ascii="Times New Roman" w:eastAsia="Tahoma"/>
          <w:sz w:val="24"/>
          <w:szCs w:val="24"/>
        </w:rPr>
        <w:t xml:space="preserve"> вечера, дающие каждому школьнику возможность рефлексии собственного участия в жизни класса. </w:t>
      </w:r>
    </w:p>
    <w:p w:rsidR="00A40936" w:rsidRPr="00B65AFB" w:rsidRDefault="00A40936" w:rsidP="00A25D8D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rPr>
          <w:rFonts w:ascii="Times New Roman"/>
          <w:sz w:val="24"/>
          <w:szCs w:val="24"/>
        </w:rPr>
      </w:pPr>
      <w:r w:rsidRPr="00B65AFB">
        <w:rPr>
          <w:rFonts w:ascii="Times New Roman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A40936" w:rsidRPr="00B65AFB" w:rsidRDefault="00A40936" w:rsidP="00A25D8D">
      <w:pPr>
        <w:pStyle w:val="aa"/>
        <w:spacing w:before="0" w:after="0" w:line="360" w:lineRule="auto"/>
        <w:ind w:left="0" w:right="0" w:firstLine="567"/>
        <w:rPr>
          <w:rStyle w:val="CharAttribute502"/>
          <w:rFonts w:eastAsia="№Е" w:hAnsi="Times New Roman"/>
          <w:b/>
          <w:bCs/>
          <w:i w:val="0"/>
          <w:iCs/>
          <w:sz w:val="24"/>
          <w:szCs w:val="24"/>
        </w:rPr>
      </w:pPr>
      <w:r w:rsidRPr="00B65AFB">
        <w:rPr>
          <w:rStyle w:val="CharAttribute502"/>
          <w:rFonts w:eastAsia="№Е" w:hAnsi="Times New Roman"/>
          <w:b/>
          <w:bCs/>
          <w:i w:val="0"/>
          <w:iCs/>
          <w:sz w:val="24"/>
          <w:szCs w:val="24"/>
        </w:rPr>
        <w:t>Индивидуальная работа с учащимися:</w:t>
      </w:r>
    </w:p>
    <w:p w:rsidR="00A40936" w:rsidRPr="00B65AFB" w:rsidRDefault="00A40936" w:rsidP="00A25D8D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contextualSpacing/>
        <w:rPr>
          <w:rFonts w:ascii="Times New Roman"/>
          <w:sz w:val="24"/>
          <w:szCs w:val="24"/>
        </w:rPr>
      </w:pPr>
      <w:r w:rsidRPr="00B65AFB">
        <w:rPr>
          <w:rFonts w:ascii="Times New Roman"/>
          <w:sz w:val="24"/>
          <w:szCs w:val="24"/>
        </w:rP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A40936" w:rsidRPr="00386593" w:rsidRDefault="00A40936" w:rsidP="00A25D8D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spacing w:line="360" w:lineRule="auto"/>
        <w:ind w:left="0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386593">
        <w:rPr>
          <w:rStyle w:val="CharAttribute501"/>
          <w:rFonts w:eastAsia="№Е"/>
          <w:i w:val="0"/>
          <w:sz w:val="24"/>
          <w:szCs w:val="24"/>
          <w:u w:val="none"/>
        </w:rPr>
        <w:t xml:space="preserve">индивидуальная работа со школьниками класса, направленная на заполнение ими личных портфолио, в которых дети фиксируют свои учебные, творческие, спортивные, личностные достижения. </w:t>
      </w:r>
    </w:p>
    <w:p w:rsidR="00A40936" w:rsidRPr="00B65AFB" w:rsidRDefault="00A40936" w:rsidP="00A25D8D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spacing w:line="360" w:lineRule="auto"/>
        <w:ind w:left="0" w:firstLine="567"/>
        <w:rPr>
          <w:rStyle w:val="CharAttribute501"/>
          <w:rFonts w:eastAsia="№Е"/>
          <w:i w:val="0"/>
          <w:sz w:val="24"/>
          <w:szCs w:val="24"/>
        </w:rPr>
      </w:pPr>
      <w:r w:rsidRPr="00B65AFB">
        <w:rPr>
          <w:rFonts w:ascii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</w:t>
      </w:r>
      <w:r w:rsidR="00386593">
        <w:rPr>
          <w:rFonts w:ascii="Times New Roman"/>
          <w:sz w:val="24"/>
          <w:szCs w:val="24"/>
        </w:rPr>
        <w:t xml:space="preserve">ми, с другими учащимися класса, </w:t>
      </w:r>
      <w:r w:rsidRPr="00B65AFB">
        <w:rPr>
          <w:rFonts w:ascii="Times New Roman"/>
          <w:sz w:val="24"/>
          <w:szCs w:val="24"/>
        </w:rPr>
        <w:t>через предложение взять на себя ответственность за то или иное поручение в классе.</w:t>
      </w:r>
    </w:p>
    <w:p w:rsidR="00A40936" w:rsidRPr="00B65AFB" w:rsidRDefault="00A40936" w:rsidP="00A25D8D">
      <w:pPr>
        <w:pStyle w:val="a3"/>
        <w:tabs>
          <w:tab w:val="left" w:pos="851"/>
          <w:tab w:val="left" w:pos="1310"/>
        </w:tabs>
        <w:spacing w:line="360" w:lineRule="auto"/>
        <w:ind w:left="0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B65AFB">
        <w:rPr>
          <w:rFonts w:ascii="Times New Roman"/>
          <w:b/>
          <w:bCs/>
          <w:iCs/>
          <w:sz w:val="24"/>
          <w:szCs w:val="24"/>
        </w:rPr>
        <w:t>Работа с учителями, преподающими в классе:</w:t>
      </w:r>
    </w:p>
    <w:p w:rsidR="00A40936" w:rsidRPr="00B65AFB" w:rsidRDefault="00A40936" w:rsidP="00A25D8D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spacing w:line="360" w:lineRule="auto"/>
        <w:ind w:left="0" w:firstLine="567"/>
        <w:rPr>
          <w:rFonts w:ascii="Times New Roman"/>
          <w:sz w:val="24"/>
          <w:szCs w:val="24"/>
        </w:rPr>
      </w:pPr>
      <w:r w:rsidRPr="00B65AFB">
        <w:rPr>
          <w:rFonts w:ascii="Times New Roman"/>
          <w:sz w:val="24"/>
          <w:szCs w:val="24"/>
        </w:rPr>
        <w:t>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A40936" w:rsidRPr="00B65AFB" w:rsidRDefault="00A40936" w:rsidP="00A25D8D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spacing w:line="360" w:lineRule="auto"/>
        <w:ind w:left="0" w:firstLine="567"/>
        <w:rPr>
          <w:rFonts w:ascii="Times New Roman"/>
          <w:sz w:val="24"/>
          <w:szCs w:val="24"/>
        </w:rPr>
      </w:pPr>
      <w:r w:rsidRPr="00B65AFB">
        <w:rPr>
          <w:rFonts w:ascii="Times New Roman"/>
          <w:sz w:val="24"/>
          <w:szCs w:val="24"/>
        </w:rPr>
        <w:t>проведение мини-педсоветов (по необходимости), направленных на решение конкретных проблем класса и интеграцию воспитательных влияний на школьников;</w:t>
      </w:r>
    </w:p>
    <w:p w:rsidR="00A40936" w:rsidRPr="00B65AFB" w:rsidRDefault="00A40936" w:rsidP="00A25D8D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spacing w:line="360" w:lineRule="auto"/>
        <w:ind w:left="0" w:firstLine="567"/>
        <w:rPr>
          <w:rFonts w:ascii="Times New Roman"/>
          <w:sz w:val="24"/>
          <w:szCs w:val="24"/>
        </w:rPr>
      </w:pPr>
      <w:r w:rsidRPr="00B65AFB">
        <w:rPr>
          <w:rFonts w:ascii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A40936" w:rsidRPr="00B65AFB" w:rsidRDefault="00A40936" w:rsidP="00A25D8D">
      <w:pPr>
        <w:pStyle w:val="a3"/>
        <w:tabs>
          <w:tab w:val="left" w:pos="851"/>
          <w:tab w:val="left" w:pos="1310"/>
        </w:tabs>
        <w:spacing w:line="360" w:lineRule="auto"/>
        <w:ind w:left="0"/>
        <w:rPr>
          <w:rFonts w:ascii="Times New Roman"/>
          <w:b/>
          <w:bCs/>
          <w:iCs/>
          <w:sz w:val="24"/>
          <w:szCs w:val="24"/>
        </w:rPr>
      </w:pPr>
      <w:r w:rsidRPr="00B65AFB">
        <w:rPr>
          <w:rFonts w:ascii="Times New Roman"/>
          <w:b/>
          <w:bCs/>
          <w:iCs/>
          <w:sz w:val="24"/>
          <w:szCs w:val="24"/>
        </w:rPr>
        <w:t>Работа с родителями учащихся или их законными представителями:</w:t>
      </w:r>
    </w:p>
    <w:p w:rsidR="00A40936" w:rsidRPr="00B65AFB" w:rsidRDefault="00A40936" w:rsidP="00A25D8D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spacing w:line="360" w:lineRule="auto"/>
        <w:ind w:left="0" w:firstLine="567"/>
        <w:rPr>
          <w:rFonts w:ascii="Times New Roman"/>
          <w:sz w:val="24"/>
          <w:szCs w:val="24"/>
        </w:rPr>
      </w:pPr>
      <w:r w:rsidRPr="00B65AFB">
        <w:rPr>
          <w:rFonts w:ascii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A40936" w:rsidRPr="00B65AFB" w:rsidRDefault="00A40936" w:rsidP="00A25D8D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spacing w:line="360" w:lineRule="auto"/>
        <w:ind w:left="0" w:firstLine="567"/>
        <w:rPr>
          <w:rFonts w:ascii="Times New Roman"/>
          <w:sz w:val="24"/>
          <w:szCs w:val="24"/>
        </w:rPr>
      </w:pPr>
      <w:r w:rsidRPr="00B65AFB">
        <w:rPr>
          <w:rFonts w:ascii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A40936" w:rsidRPr="00B65AFB" w:rsidRDefault="00A40936" w:rsidP="00A25D8D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spacing w:line="360" w:lineRule="auto"/>
        <w:ind w:left="0" w:firstLine="567"/>
        <w:rPr>
          <w:rFonts w:ascii="Times New Roman"/>
          <w:sz w:val="24"/>
          <w:szCs w:val="24"/>
        </w:rPr>
      </w:pPr>
      <w:r w:rsidRPr="00B65AFB">
        <w:rPr>
          <w:rFonts w:ascii="Times New Roman"/>
          <w:sz w:val="24"/>
          <w:szCs w:val="24"/>
        </w:rPr>
        <w:lastRenderedPageBreak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A40936" w:rsidRPr="00B65AFB" w:rsidRDefault="00A40936" w:rsidP="00A25D8D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spacing w:line="360" w:lineRule="auto"/>
        <w:ind w:left="0" w:firstLine="567"/>
        <w:rPr>
          <w:rFonts w:ascii="Times New Roman"/>
          <w:sz w:val="24"/>
          <w:szCs w:val="24"/>
        </w:rPr>
      </w:pPr>
      <w:r w:rsidRPr="00B65AFB">
        <w:rPr>
          <w:rFonts w:ascii="Times New Roman"/>
          <w:sz w:val="24"/>
          <w:szCs w:val="24"/>
        </w:rPr>
        <w:t>создание и организация работы инициативных групп родителей классов, участвующих в решении вопросов воспитания и обучения их детей;</w:t>
      </w:r>
    </w:p>
    <w:p w:rsidR="00A40936" w:rsidRPr="00B65AFB" w:rsidRDefault="00A40936" w:rsidP="00A25D8D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spacing w:line="360" w:lineRule="auto"/>
        <w:ind w:left="0" w:firstLine="567"/>
        <w:rPr>
          <w:rFonts w:ascii="Times New Roman"/>
          <w:sz w:val="24"/>
          <w:szCs w:val="24"/>
        </w:rPr>
      </w:pPr>
      <w:r w:rsidRPr="00B65AFB">
        <w:rPr>
          <w:rFonts w:ascii="Times New Roman"/>
          <w:sz w:val="24"/>
          <w:szCs w:val="24"/>
        </w:rPr>
        <w:t>привлечение членов семей школьников к организации и проведению дел класса.</w:t>
      </w:r>
    </w:p>
    <w:p w:rsidR="00FE68A6" w:rsidRDefault="00FE68A6" w:rsidP="00A25D8D">
      <w:pPr>
        <w:spacing w:after="0" w:line="360" w:lineRule="auto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A40936" w:rsidRDefault="00A40936" w:rsidP="00A25D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B65AFB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3.2. Модуль «Школьный урок»</w:t>
      </w:r>
    </w:p>
    <w:p w:rsidR="00A25D8D" w:rsidRPr="00B65AFB" w:rsidRDefault="00A25D8D" w:rsidP="00A25D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A40936" w:rsidRPr="00B65AFB" w:rsidRDefault="00A40936" w:rsidP="00A25D8D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AFB">
        <w:rPr>
          <w:rStyle w:val="CharAttribute512"/>
          <w:rFonts w:eastAsia="№Е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B65AFB">
        <w:rPr>
          <w:rFonts w:ascii="Times New Roman" w:hAnsi="Times New Roman" w:cs="Times New Roman"/>
          <w:sz w:val="24"/>
          <w:szCs w:val="24"/>
        </w:rPr>
        <w:t>:</w:t>
      </w:r>
    </w:p>
    <w:p w:rsidR="00A40936" w:rsidRPr="00B65AFB" w:rsidRDefault="00A40936" w:rsidP="00A25D8D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line="360" w:lineRule="auto"/>
        <w:ind w:left="0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B65AFB">
        <w:rPr>
          <w:rStyle w:val="CharAttribute501"/>
          <w:rFonts w:eastAsia="№Е"/>
          <w:i w:val="0"/>
          <w:sz w:val="24"/>
          <w:szCs w:val="24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40936" w:rsidRPr="00B65AFB" w:rsidRDefault="00A40936" w:rsidP="00A25D8D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line="360" w:lineRule="auto"/>
        <w:ind w:left="0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B65AFB">
        <w:rPr>
          <w:rStyle w:val="CharAttribute501"/>
          <w:rFonts w:eastAsia="№Е"/>
          <w:i w:val="0"/>
          <w:sz w:val="24"/>
          <w:szCs w:val="24"/>
          <w:u w:val="none"/>
        </w:rPr>
        <w:t xml:space="preserve">побуждение </w:t>
      </w:r>
      <w:r w:rsidR="00386593">
        <w:rPr>
          <w:rStyle w:val="CharAttribute501"/>
          <w:rFonts w:eastAsia="№Е"/>
          <w:i w:val="0"/>
          <w:sz w:val="24"/>
          <w:szCs w:val="24"/>
          <w:u w:val="none"/>
        </w:rPr>
        <w:t>учащихся</w:t>
      </w:r>
      <w:r w:rsidRPr="00B65AFB">
        <w:rPr>
          <w:rStyle w:val="CharAttribute501"/>
          <w:rFonts w:eastAsia="№Е"/>
          <w:i w:val="0"/>
          <w:sz w:val="24"/>
          <w:szCs w:val="24"/>
          <w:u w:val="none"/>
        </w:rPr>
        <w:t xml:space="preserve">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A40936" w:rsidRPr="00B65AFB" w:rsidRDefault="00A40936" w:rsidP="00A25D8D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sz w:val="24"/>
          <w:szCs w:val="24"/>
        </w:rPr>
      </w:pPr>
      <w:r w:rsidRPr="00B65AFB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A40936" w:rsidRPr="00B65AFB" w:rsidRDefault="00A40936" w:rsidP="00A25D8D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sz w:val="24"/>
          <w:szCs w:val="24"/>
        </w:rPr>
      </w:pPr>
      <w:r w:rsidRPr="00B65AFB">
        <w:rPr>
          <w:rStyle w:val="CharAttribute501"/>
          <w:rFonts w:eastAsia="№Е"/>
          <w:i w:val="0"/>
          <w:iCs/>
          <w:sz w:val="24"/>
          <w:szCs w:val="24"/>
          <w:u w:val="none"/>
        </w:rPr>
        <w:t xml:space="preserve">использование </w:t>
      </w:r>
      <w:r w:rsidRPr="00B65AFB">
        <w:rPr>
          <w:rFonts w:ascii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40936" w:rsidRPr="00B65AFB" w:rsidRDefault="00A40936" w:rsidP="00A25D8D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sz w:val="24"/>
          <w:szCs w:val="24"/>
        </w:rPr>
      </w:pPr>
      <w:r w:rsidRPr="00B65AFB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B65AFB">
        <w:rPr>
          <w:rFonts w:ascii="Times New Roman"/>
          <w:sz w:val="24"/>
          <w:szCs w:val="24"/>
        </w:rPr>
        <w:t xml:space="preserve">учат школьников командной работе и взаимодействию с другими детьми;  </w:t>
      </w:r>
    </w:p>
    <w:p w:rsidR="00A40936" w:rsidRPr="00B65AFB" w:rsidRDefault="00A40936" w:rsidP="00A25D8D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/>
          <w:sz w:val="24"/>
          <w:szCs w:val="24"/>
        </w:rPr>
      </w:pPr>
      <w:r w:rsidRPr="00B65AFB">
        <w:rPr>
          <w:rFonts w:ascii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A40936" w:rsidRPr="00B65AFB" w:rsidRDefault="00A40936" w:rsidP="00A25D8D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line="360" w:lineRule="auto"/>
        <w:ind w:left="0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B65AFB">
        <w:rPr>
          <w:rStyle w:val="CharAttribute501"/>
          <w:rFonts w:eastAsia="№Е"/>
          <w:i w:val="0"/>
          <w:sz w:val="24"/>
          <w:szCs w:val="24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A40936" w:rsidRPr="00B65AFB" w:rsidRDefault="00A40936" w:rsidP="00A25D8D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line="360" w:lineRule="auto"/>
        <w:ind w:left="0" w:firstLine="567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B65AFB">
        <w:rPr>
          <w:rStyle w:val="CharAttribute501"/>
          <w:rFonts w:eastAsia="№Е"/>
          <w:i w:val="0"/>
          <w:sz w:val="24"/>
          <w:szCs w:val="24"/>
          <w:u w:val="none"/>
        </w:rPr>
        <w:lastRenderedPageBreak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A40936" w:rsidRPr="00B65AFB" w:rsidRDefault="00A40936" w:rsidP="00A25D8D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A40936" w:rsidRDefault="00A40936" w:rsidP="00A25D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B65AFB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3.3. Модуль</w:t>
      </w:r>
      <w:r w:rsidR="00863F02" w:rsidRPr="00B65AFB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 «Курсы внеурочной деятельности</w:t>
      </w:r>
      <w:r w:rsidRPr="00B65AFB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»</w:t>
      </w:r>
    </w:p>
    <w:p w:rsidR="00A25D8D" w:rsidRPr="00B65AFB" w:rsidRDefault="00A25D8D" w:rsidP="00A25D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A40936" w:rsidRPr="00B65AFB" w:rsidRDefault="00A40936" w:rsidP="00A25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FB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через: </w:t>
      </w:r>
    </w:p>
    <w:p w:rsidR="00A40936" w:rsidRPr="00386593" w:rsidRDefault="00A40936" w:rsidP="00A25D8D">
      <w:pPr>
        <w:pStyle w:val="a3"/>
        <w:numPr>
          <w:ilvl w:val="0"/>
          <w:numId w:val="6"/>
        </w:numPr>
        <w:spacing w:line="360" w:lineRule="auto"/>
        <w:ind w:left="0" w:firstLine="709"/>
        <w:rPr>
          <w:rFonts w:ascii="Times New Roman"/>
          <w:sz w:val="24"/>
          <w:szCs w:val="24"/>
        </w:rPr>
      </w:pPr>
      <w:r w:rsidRPr="00386593">
        <w:rPr>
          <w:rFonts w:ascii="Times New Roman"/>
          <w:sz w:val="24"/>
          <w:szCs w:val="24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386593">
        <w:rPr>
          <w:rFonts w:ascii="Times New Roman"/>
          <w:sz w:val="24"/>
          <w:szCs w:val="24"/>
        </w:rPr>
        <w:t>самореализоваться</w:t>
      </w:r>
      <w:proofErr w:type="spellEnd"/>
      <w:r w:rsidRPr="00386593">
        <w:rPr>
          <w:rFonts w:ascii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40936" w:rsidRPr="00386593" w:rsidRDefault="00A40936" w:rsidP="00A25D8D">
      <w:pPr>
        <w:pStyle w:val="a3"/>
        <w:numPr>
          <w:ilvl w:val="0"/>
          <w:numId w:val="6"/>
        </w:numPr>
        <w:spacing w:line="360" w:lineRule="auto"/>
        <w:ind w:left="0" w:firstLine="709"/>
        <w:rPr>
          <w:rStyle w:val="CharAttribute0"/>
          <w:rFonts w:eastAsia="Batang"/>
          <w:sz w:val="24"/>
          <w:szCs w:val="24"/>
        </w:rPr>
      </w:pPr>
      <w:r w:rsidRPr="00386593">
        <w:rPr>
          <w:rStyle w:val="CharAttribute0"/>
          <w:rFonts w:eastAsia="Batang"/>
          <w:sz w:val="24"/>
          <w:szCs w:val="24"/>
        </w:rPr>
        <w:t xml:space="preserve">формирование в </w:t>
      </w:r>
      <w:r w:rsidRPr="00386593">
        <w:rPr>
          <w:rFonts w:ascii="Times New Roman"/>
          <w:sz w:val="24"/>
          <w:szCs w:val="24"/>
        </w:rPr>
        <w:t>кружках, секциях детско-взрослых общностей,</w:t>
      </w:r>
      <w:r w:rsidR="00386593">
        <w:rPr>
          <w:rFonts w:ascii="Times New Roman"/>
          <w:sz w:val="24"/>
          <w:szCs w:val="24"/>
        </w:rPr>
        <w:t xml:space="preserve"> </w:t>
      </w:r>
      <w:r w:rsidRPr="00386593">
        <w:rPr>
          <w:rStyle w:val="CharAttribute0"/>
          <w:rFonts w:eastAsia="Batang"/>
          <w:sz w:val="24"/>
          <w:szCs w:val="24"/>
        </w:rPr>
        <w:t xml:space="preserve">которые </w:t>
      </w:r>
      <w:r w:rsidRPr="00386593">
        <w:rPr>
          <w:rFonts w:ascii="Times New Roman"/>
          <w:sz w:val="24"/>
          <w:szCs w:val="24"/>
        </w:rPr>
        <w:t xml:space="preserve">могли бы </w:t>
      </w:r>
      <w:r w:rsidRPr="00386593">
        <w:rPr>
          <w:rStyle w:val="CharAttribute0"/>
          <w:rFonts w:eastAsia="Batang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A40936" w:rsidRPr="00386593" w:rsidRDefault="00A40936" w:rsidP="00A25D8D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rPr>
          <w:rFonts w:ascii="Times New Roman"/>
          <w:sz w:val="24"/>
          <w:szCs w:val="24"/>
        </w:rPr>
      </w:pPr>
      <w:r w:rsidRPr="00386593">
        <w:rPr>
          <w:rStyle w:val="CharAttribute0"/>
          <w:rFonts w:eastAsia="Batang"/>
          <w:sz w:val="24"/>
          <w:szCs w:val="24"/>
        </w:rPr>
        <w:t>создание в</w:t>
      </w:r>
      <w:r w:rsidRPr="00386593">
        <w:rPr>
          <w:rFonts w:ascii="Times New Roman"/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A40936" w:rsidRPr="00386593" w:rsidRDefault="00A40936" w:rsidP="00A25D8D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rPr>
          <w:rFonts w:ascii="Times New Roman"/>
          <w:sz w:val="24"/>
          <w:szCs w:val="24"/>
        </w:rPr>
      </w:pPr>
      <w:r w:rsidRPr="00386593">
        <w:rPr>
          <w:rFonts w:ascii="Times New Roman"/>
          <w:sz w:val="24"/>
          <w:szCs w:val="24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A40936" w:rsidRPr="00386593" w:rsidRDefault="00A40936" w:rsidP="00A25D8D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709"/>
        <w:rPr>
          <w:rFonts w:ascii="Times New Roman"/>
          <w:sz w:val="24"/>
          <w:szCs w:val="24"/>
        </w:rPr>
      </w:pPr>
      <w:r w:rsidRPr="00386593">
        <w:rPr>
          <w:rFonts w:ascii="Times New Roman"/>
          <w:sz w:val="24"/>
          <w:szCs w:val="24"/>
        </w:rPr>
        <w:t>поощрен</w:t>
      </w:r>
      <w:r w:rsidR="00386593">
        <w:rPr>
          <w:rFonts w:ascii="Times New Roman"/>
          <w:sz w:val="24"/>
          <w:szCs w:val="24"/>
        </w:rPr>
        <w:t>ие педагогами детских инициатив.</w:t>
      </w:r>
    </w:p>
    <w:p w:rsidR="00A40936" w:rsidRPr="00386593" w:rsidRDefault="00A40936" w:rsidP="00A25D8D">
      <w:pPr>
        <w:spacing w:after="0" w:line="360" w:lineRule="auto"/>
        <w:ind w:firstLine="709"/>
        <w:jc w:val="both"/>
        <w:rPr>
          <w:rFonts w:ascii="Times New Roman"/>
          <w:sz w:val="24"/>
          <w:szCs w:val="24"/>
        </w:rPr>
      </w:pPr>
      <w:r w:rsidRPr="00386593">
        <w:rPr>
          <w:rStyle w:val="CharAttribute511"/>
          <w:rFonts w:eastAsia="№Е" w:hAnsi="Times New Roman" w:cs="Times New Roman"/>
          <w:sz w:val="24"/>
          <w:szCs w:val="24"/>
        </w:rPr>
        <w:t xml:space="preserve"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деятельности. </w:t>
      </w:r>
    </w:p>
    <w:p w:rsidR="00386593" w:rsidRDefault="00386593" w:rsidP="00A25D8D">
      <w:pPr>
        <w:tabs>
          <w:tab w:val="left" w:pos="1310"/>
        </w:tabs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 xml:space="preserve">1. </w:t>
      </w:r>
      <w:r w:rsidR="00A40936" w:rsidRPr="00B65AFB"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 xml:space="preserve">Познавательная деятельность. </w:t>
      </w:r>
    </w:p>
    <w:p w:rsidR="00A40936" w:rsidRPr="00B65AFB" w:rsidRDefault="00A40936" w:rsidP="00A25D8D">
      <w:pPr>
        <w:tabs>
          <w:tab w:val="left" w:pos="1310"/>
        </w:tabs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B65AFB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 и дополнительного образования, направленные на </w:t>
      </w:r>
      <w:r w:rsidRPr="00B65AF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B65AFB">
        <w:rPr>
          <w:rFonts w:ascii="Times New Roman" w:hAnsi="Times New Roman" w:cs="Times New Roman"/>
          <w:sz w:val="24"/>
          <w:szCs w:val="24"/>
        </w:rPr>
        <w:t xml:space="preserve">экономическим, политическим, экологическим, </w:t>
      </w:r>
      <w:proofErr w:type="gramStart"/>
      <w:r w:rsidRPr="00B65AF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гуманитарным  проблемам</w:t>
      </w:r>
      <w:proofErr w:type="gramEnd"/>
      <w:r w:rsidRPr="00B65AF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нашего общества, формирующие их гуманистическое мировоззрение и научную картину мира.</w:t>
      </w:r>
      <w:r w:rsidRPr="00B65AFB">
        <w:rPr>
          <w:rFonts w:ascii="Times New Roman" w:hAnsi="Times New Roman" w:cs="Times New Roman"/>
          <w:sz w:val="24"/>
          <w:szCs w:val="24"/>
        </w:rPr>
        <w:t xml:space="preserve"> Реализуемые курсы: </w:t>
      </w:r>
      <w:r w:rsidR="008E5696">
        <w:rPr>
          <w:rFonts w:ascii="Times New Roman" w:hAnsi="Times New Roman" w:cs="Times New Roman"/>
          <w:sz w:val="24"/>
          <w:szCs w:val="24"/>
        </w:rPr>
        <w:t>«</w:t>
      </w:r>
      <w:r w:rsidR="00882CBD">
        <w:rPr>
          <w:rFonts w:ascii="Times New Roman" w:hAnsi="Times New Roman" w:cs="Times New Roman"/>
          <w:sz w:val="24"/>
          <w:szCs w:val="24"/>
        </w:rPr>
        <w:t>Азбука безопасности», «Живая математика», «ОБЖ-Калейдоскоп», «</w:t>
      </w:r>
      <w:r w:rsidR="008E5696">
        <w:rPr>
          <w:rFonts w:ascii="Times New Roman" w:hAnsi="Times New Roman" w:cs="Times New Roman"/>
          <w:sz w:val="24"/>
          <w:szCs w:val="24"/>
        </w:rPr>
        <w:t>Школа безопасности», «Риторика»</w:t>
      </w:r>
      <w:r w:rsidR="00882CBD">
        <w:rPr>
          <w:rFonts w:ascii="Times New Roman" w:hAnsi="Times New Roman" w:cs="Times New Roman"/>
          <w:sz w:val="24"/>
          <w:szCs w:val="24"/>
        </w:rPr>
        <w:t>, «Математический клуб».</w:t>
      </w:r>
    </w:p>
    <w:p w:rsidR="00882CBD" w:rsidRDefault="00882CBD" w:rsidP="00A25D8D">
      <w:pPr>
        <w:tabs>
          <w:tab w:val="left" w:pos="851"/>
        </w:tabs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 xml:space="preserve">2. </w:t>
      </w:r>
      <w:r w:rsidR="00A40936" w:rsidRPr="00B65AFB"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>Художественное творчество.</w:t>
      </w:r>
      <w:r w:rsidR="00386593"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 xml:space="preserve"> </w:t>
      </w:r>
    </w:p>
    <w:p w:rsidR="00A40936" w:rsidRPr="00B65AFB" w:rsidRDefault="00A40936" w:rsidP="00A25D8D">
      <w:pPr>
        <w:tabs>
          <w:tab w:val="left" w:pos="851"/>
        </w:tabs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B65AFB">
        <w:rPr>
          <w:rFonts w:ascii="Times New Roman" w:hAnsi="Times New Roman" w:cs="Times New Roman"/>
          <w:sz w:val="24"/>
          <w:szCs w:val="24"/>
        </w:rPr>
        <w:lastRenderedPageBreak/>
        <w:t xml:space="preserve">Курсы внеурочной деятельности и дополнительного образования,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B65AF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общее духовно-нравственное развитие. </w:t>
      </w:r>
      <w:r w:rsidRPr="00B65AFB">
        <w:rPr>
          <w:rFonts w:ascii="Times New Roman" w:hAnsi="Times New Roman" w:cs="Times New Roman"/>
          <w:sz w:val="24"/>
          <w:szCs w:val="24"/>
        </w:rPr>
        <w:t xml:space="preserve">Реализуемые курсы: </w:t>
      </w:r>
      <w:proofErr w:type="gramStart"/>
      <w:r w:rsidRPr="00B65AFB">
        <w:rPr>
          <w:rFonts w:ascii="Times New Roman" w:hAnsi="Times New Roman" w:cs="Times New Roman"/>
          <w:sz w:val="24"/>
          <w:szCs w:val="24"/>
        </w:rPr>
        <w:t>« Хореография</w:t>
      </w:r>
      <w:proofErr w:type="gramEnd"/>
      <w:r w:rsidRPr="00B65AFB">
        <w:rPr>
          <w:rFonts w:ascii="Times New Roman" w:hAnsi="Times New Roman" w:cs="Times New Roman"/>
          <w:sz w:val="24"/>
          <w:szCs w:val="24"/>
        </w:rPr>
        <w:t>»</w:t>
      </w:r>
      <w:r w:rsidR="00882CBD">
        <w:rPr>
          <w:rFonts w:ascii="Times New Roman" w:hAnsi="Times New Roman" w:cs="Times New Roman"/>
          <w:sz w:val="24"/>
          <w:szCs w:val="24"/>
        </w:rPr>
        <w:t>, «Акварелька», «Веселый карандаш».</w:t>
      </w:r>
    </w:p>
    <w:p w:rsidR="00882CBD" w:rsidRDefault="00882CBD" w:rsidP="00A25D8D">
      <w:pPr>
        <w:tabs>
          <w:tab w:val="left" w:pos="851"/>
        </w:tabs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</w:pPr>
      <w:r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 xml:space="preserve">3. </w:t>
      </w:r>
      <w:r w:rsidR="00A40936" w:rsidRPr="00B65AFB">
        <w:rPr>
          <w:rStyle w:val="CharAttribute501"/>
          <w:rFonts w:eastAsia="№Е" w:hAnsi="Times New Roman" w:cs="Times New Roman"/>
          <w:b/>
          <w:i w:val="0"/>
          <w:sz w:val="24"/>
          <w:szCs w:val="24"/>
          <w:u w:val="none"/>
        </w:rPr>
        <w:t xml:space="preserve">Спортивно-оздоровительная деятельность. </w:t>
      </w:r>
    </w:p>
    <w:p w:rsidR="00A40936" w:rsidRPr="00B65AFB" w:rsidRDefault="00A40936" w:rsidP="00A25D8D">
      <w:pPr>
        <w:tabs>
          <w:tab w:val="left" w:pos="851"/>
        </w:tabs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B65AFB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 и дополнительного образования, направленные </w:t>
      </w:r>
      <w:r w:rsidRPr="00B65AF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Реализуемые курсы: «</w:t>
      </w:r>
      <w:r w:rsidR="00386593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Спортивные игры», «Гимнастика».</w:t>
      </w:r>
    </w:p>
    <w:p w:rsidR="00A40936" w:rsidRPr="00B65AFB" w:rsidRDefault="00A40936" w:rsidP="00A25D8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A40936" w:rsidRDefault="00A40936" w:rsidP="00A25D8D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AFB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3.4. Модуль </w:t>
      </w:r>
      <w:r w:rsidRPr="00B65AFB">
        <w:rPr>
          <w:rFonts w:ascii="Times New Roman" w:hAnsi="Times New Roman" w:cs="Times New Roman"/>
          <w:b/>
          <w:sz w:val="24"/>
          <w:szCs w:val="24"/>
        </w:rPr>
        <w:t>«Работа с родителями»</w:t>
      </w:r>
    </w:p>
    <w:p w:rsidR="00A25D8D" w:rsidRPr="00B65AFB" w:rsidRDefault="00A25D8D" w:rsidP="00A25D8D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36" w:rsidRPr="00B65AFB" w:rsidRDefault="00A40936" w:rsidP="00A25D8D">
      <w:pPr>
        <w:tabs>
          <w:tab w:val="left" w:pos="851"/>
        </w:tabs>
        <w:spacing w:after="0" w:line="360" w:lineRule="auto"/>
        <w:ind w:firstLine="709"/>
        <w:jc w:val="both"/>
        <w:rPr>
          <w:rStyle w:val="CharAttribute502"/>
          <w:rFonts w:eastAsia="№Е" w:hAnsi="Times New Roman" w:cs="Times New Roman"/>
          <w:i w:val="0"/>
          <w:sz w:val="24"/>
          <w:szCs w:val="24"/>
        </w:rPr>
      </w:pPr>
      <w:r w:rsidRPr="00B65AFB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A40936" w:rsidRPr="00B65AFB" w:rsidRDefault="00A40936" w:rsidP="00A25D8D">
      <w:pPr>
        <w:pStyle w:val="ParaAttribute38"/>
        <w:spacing w:line="360" w:lineRule="auto"/>
        <w:ind w:right="0" w:firstLine="709"/>
        <w:rPr>
          <w:rStyle w:val="CharAttribute502"/>
          <w:rFonts w:eastAsia="№Е"/>
          <w:b/>
          <w:i w:val="0"/>
          <w:sz w:val="24"/>
          <w:szCs w:val="24"/>
        </w:rPr>
      </w:pPr>
      <w:r w:rsidRPr="00B65AFB">
        <w:rPr>
          <w:rStyle w:val="CharAttribute502"/>
          <w:rFonts w:eastAsia="№Е"/>
          <w:b/>
          <w:i w:val="0"/>
          <w:sz w:val="24"/>
          <w:szCs w:val="24"/>
        </w:rPr>
        <w:t xml:space="preserve">На групповом уровне: </w:t>
      </w:r>
    </w:p>
    <w:p w:rsidR="00A40936" w:rsidRPr="00B65AFB" w:rsidRDefault="00A40936" w:rsidP="00A25D8D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</w:rPr>
      </w:pPr>
      <w:r w:rsidRPr="00B65AFB">
        <w:rPr>
          <w:rFonts w:ascii="Times New Roman"/>
          <w:sz w:val="24"/>
          <w:szCs w:val="24"/>
        </w:rPr>
        <w:t>общешкольная инициативная группа родителей, участвующая в решении вопросов воспитания и социализации их детей;</w:t>
      </w:r>
    </w:p>
    <w:p w:rsidR="00A40936" w:rsidRPr="00B65AFB" w:rsidRDefault="00A40936" w:rsidP="00A25D8D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</w:rPr>
      </w:pPr>
      <w:r w:rsidRPr="00B65AFB">
        <w:rPr>
          <w:rFonts w:ascii="Times New Roman"/>
          <w:sz w:val="24"/>
          <w:szCs w:val="24"/>
        </w:rPr>
        <w:t>общешкольные родительские собрания, происходящие в режиме обсуждения проблем обучения и воспитания школьников;</w:t>
      </w:r>
    </w:p>
    <w:p w:rsidR="00A40936" w:rsidRPr="00B65AFB" w:rsidRDefault="00A40936" w:rsidP="00A25D8D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</w:rPr>
      </w:pPr>
      <w:r w:rsidRPr="00B65AFB">
        <w:rPr>
          <w:rFonts w:ascii="Times New Roman"/>
          <w:sz w:val="24"/>
          <w:szCs w:val="24"/>
        </w:rPr>
        <w:t xml:space="preserve">родительское информирование на школьном интернет-сайте.   </w:t>
      </w:r>
    </w:p>
    <w:p w:rsidR="00A40936" w:rsidRPr="00B65AFB" w:rsidRDefault="00A40936" w:rsidP="00A25D8D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b/>
          <w:sz w:val="24"/>
          <w:szCs w:val="24"/>
        </w:rPr>
      </w:pPr>
      <w:r w:rsidRPr="00B65AFB">
        <w:rPr>
          <w:rFonts w:ascii="Times New Roman"/>
          <w:b/>
          <w:sz w:val="24"/>
          <w:szCs w:val="24"/>
        </w:rPr>
        <w:t>На индивидуальном уровне:</w:t>
      </w:r>
    </w:p>
    <w:p w:rsidR="00A40936" w:rsidRPr="00B65AFB" w:rsidRDefault="00A40936" w:rsidP="00A25D8D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</w:rPr>
      </w:pPr>
      <w:r w:rsidRPr="00B65AFB">
        <w:rPr>
          <w:rFonts w:ascii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A40936" w:rsidRPr="00B65AFB" w:rsidRDefault="00A40936" w:rsidP="00A25D8D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</w:rPr>
      </w:pPr>
      <w:r w:rsidRPr="00B65AFB">
        <w:rPr>
          <w:rFonts w:ascii="Times New Roman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B65AFB">
        <w:rPr>
          <w:rFonts w:ascii="Times New Roman"/>
          <w:sz w:val="24"/>
          <w:szCs w:val="24"/>
        </w:rPr>
        <w:t>внутриклассных</w:t>
      </w:r>
      <w:proofErr w:type="spellEnd"/>
      <w:r w:rsidRPr="00B65AFB">
        <w:rPr>
          <w:rFonts w:ascii="Times New Roman"/>
          <w:sz w:val="24"/>
          <w:szCs w:val="24"/>
        </w:rPr>
        <w:t xml:space="preserve"> мероприятий воспитательной направленности;</w:t>
      </w:r>
    </w:p>
    <w:p w:rsidR="00863F02" w:rsidRPr="00A25D8D" w:rsidRDefault="00A40936" w:rsidP="00A25D8D">
      <w:pPr>
        <w:pStyle w:val="a3"/>
        <w:numPr>
          <w:ilvl w:val="0"/>
          <w:numId w:val="1"/>
        </w:numPr>
        <w:tabs>
          <w:tab w:val="left" w:pos="851"/>
          <w:tab w:val="left" w:pos="1310"/>
        </w:tabs>
        <w:spacing w:line="360" w:lineRule="auto"/>
        <w:ind w:left="0" w:firstLine="709"/>
        <w:rPr>
          <w:rFonts w:ascii="Times New Roman"/>
          <w:sz w:val="24"/>
          <w:szCs w:val="24"/>
        </w:rPr>
      </w:pPr>
      <w:r w:rsidRPr="00B65AFB">
        <w:rPr>
          <w:rFonts w:ascii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A25D8D" w:rsidRDefault="00A25D8D">
      <w:pP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br w:type="page"/>
      </w:r>
    </w:p>
    <w:p w:rsidR="00A40936" w:rsidRDefault="00A40936" w:rsidP="00A25D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B65AFB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lastRenderedPageBreak/>
        <w:t>3.</w:t>
      </w:r>
      <w:proofErr w:type="gramStart"/>
      <w:r w:rsidR="00863F02" w:rsidRPr="00B65AFB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5</w:t>
      </w:r>
      <w:r w:rsidRPr="00B65AFB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.Модуль</w:t>
      </w:r>
      <w:proofErr w:type="gramEnd"/>
      <w:r w:rsidRPr="00B65AFB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 xml:space="preserve"> «Ключевые общешкольные дела»</w:t>
      </w:r>
    </w:p>
    <w:p w:rsidR="00A25D8D" w:rsidRPr="00B65AFB" w:rsidRDefault="00A25D8D" w:rsidP="00A25D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215BDE" w:rsidRPr="00B65AFB" w:rsidRDefault="00215BDE" w:rsidP="00A25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FB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  <w:r w:rsidRPr="00B65AFB">
        <w:rPr>
          <w:rFonts w:ascii="Times New Roman" w:hAnsi="Times New Roman" w:cs="Times New Roman"/>
          <w:sz w:val="24"/>
          <w:szCs w:val="24"/>
        </w:rPr>
        <w:t xml:space="preserve">Для этого в </w:t>
      </w:r>
      <w:r w:rsidR="00882CBD">
        <w:rPr>
          <w:rFonts w:ascii="Times New Roman" w:hAnsi="Times New Roman" w:cs="Times New Roman"/>
          <w:sz w:val="24"/>
          <w:szCs w:val="24"/>
        </w:rPr>
        <w:t>ш</w:t>
      </w:r>
      <w:r w:rsidRPr="00B65AFB">
        <w:rPr>
          <w:rFonts w:ascii="Times New Roman" w:hAnsi="Times New Roman" w:cs="Times New Roman"/>
          <w:sz w:val="24"/>
          <w:szCs w:val="24"/>
        </w:rPr>
        <w:t>коле используются следующие формы работы</w:t>
      </w:r>
      <w:r w:rsidR="00260370" w:rsidRPr="00B65AFB">
        <w:rPr>
          <w:rFonts w:ascii="Times New Roman" w:hAnsi="Times New Roman" w:cs="Times New Roman"/>
          <w:sz w:val="24"/>
          <w:szCs w:val="24"/>
        </w:rPr>
        <w:t>:</w:t>
      </w:r>
    </w:p>
    <w:p w:rsidR="00215BDE" w:rsidRPr="00B65AFB" w:rsidRDefault="00215BDE" w:rsidP="00A25D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5AFB">
        <w:rPr>
          <w:rFonts w:ascii="Times New Roman" w:hAnsi="Times New Roman" w:cs="Times New Roman"/>
          <w:b/>
          <w:bCs/>
          <w:iCs/>
          <w:sz w:val="24"/>
          <w:szCs w:val="24"/>
        </w:rPr>
        <w:t>На школьном уровне:</w:t>
      </w:r>
    </w:p>
    <w:p w:rsidR="00215BDE" w:rsidRPr="00B65AFB" w:rsidRDefault="00215BDE" w:rsidP="00A25D8D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709"/>
        <w:jc w:val="both"/>
        <w:rPr>
          <w:rStyle w:val="CharAttribute501"/>
          <w:rFonts w:eastAsiaTheme="minorEastAsia" w:hAnsi="Times New Roman" w:cs="Times New Roman"/>
          <w:i w:val="0"/>
          <w:sz w:val="24"/>
          <w:szCs w:val="24"/>
          <w:u w:val="none"/>
        </w:rPr>
      </w:pPr>
      <w:r w:rsidRPr="00B65AFB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215BDE" w:rsidRPr="00882CBD" w:rsidRDefault="00215BDE" w:rsidP="00A25D8D">
      <w:pPr>
        <w:pStyle w:val="a3"/>
        <w:numPr>
          <w:ilvl w:val="0"/>
          <w:numId w:val="7"/>
        </w:numPr>
        <w:tabs>
          <w:tab w:val="left" w:pos="993"/>
          <w:tab w:val="left" w:pos="1310"/>
        </w:tabs>
        <w:spacing w:line="360" w:lineRule="auto"/>
        <w:ind w:left="0" w:firstLine="709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882CBD">
        <w:rPr>
          <w:rStyle w:val="CharAttribute501"/>
          <w:rFonts w:eastAsia="№Е"/>
          <w:i w:val="0"/>
          <w:sz w:val="24"/>
          <w:szCs w:val="24"/>
          <w:u w:val="none"/>
        </w:rPr>
        <w:t>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215BDE" w:rsidRPr="00882CBD" w:rsidRDefault="00215BDE" w:rsidP="00A25D8D">
      <w:pPr>
        <w:pStyle w:val="a3"/>
        <w:numPr>
          <w:ilvl w:val="0"/>
          <w:numId w:val="7"/>
        </w:numPr>
        <w:tabs>
          <w:tab w:val="left" w:pos="993"/>
          <w:tab w:val="left" w:pos="1310"/>
        </w:tabs>
        <w:spacing w:line="360" w:lineRule="auto"/>
        <w:ind w:left="0" w:firstLine="709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882CBD">
        <w:rPr>
          <w:rStyle w:val="CharAttribute501"/>
          <w:rFonts w:eastAsia="№Е"/>
          <w:i w:val="0"/>
          <w:sz w:val="24"/>
          <w:szCs w:val="24"/>
          <w:u w:val="none"/>
        </w:rPr>
        <w:t>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215BDE" w:rsidRPr="00882CBD" w:rsidRDefault="00882CBD" w:rsidP="00A25D8D">
      <w:pPr>
        <w:pStyle w:val="a3"/>
        <w:numPr>
          <w:ilvl w:val="0"/>
          <w:numId w:val="7"/>
        </w:numPr>
        <w:tabs>
          <w:tab w:val="left" w:pos="993"/>
          <w:tab w:val="left" w:pos="1310"/>
        </w:tabs>
        <w:spacing w:line="360" w:lineRule="auto"/>
        <w:ind w:left="0" w:firstLine="709"/>
        <w:rPr>
          <w:rStyle w:val="CharAttribute501"/>
          <w:rFonts w:eastAsia="№Е"/>
          <w:i w:val="0"/>
          <w:sz w:val="24"/>
          <w:szCs w:val="24"/>
          <w:u w:val="none"/>
        </w:rPr>
      </w:pPr>
      <w:r>
        <w:rPr>
          <w:rFonts w:ascii="Times New Roman"/>
          <w:bCs/>
          <w:sz w:val="24"/>
          <w:szCs w:val="24"/>
        </w:rPr>
        <w:t>П</w:t>
      </w:r>
      <w:r w:rsidR="00215BDE" w:rsidRPr="00882CBD">
        <w:rPr>
          <w:rFonts w:ascii="Times New Roman"/>
          <w:bCs/>
          <w:sz w:val="24"/>
          <w:szCs w:val="24"/>
        </w:rPr>
        <w:t xml:space="preserve">раздники, </w:t>
      </w:r>
      <w:r>
        <w:rPr>
          <w:rFonts w:ascii="Times New Roman"/>
          <w:bCs/>
          <w:sz w:val="24"/>
          <w:szCs w:val="24"/>
        </w:rPr>
        <w:t>концерты, конкурсные программы (</w:t>
      </w:r>
      <w:r w:rsidR="00215BDE" w:rsidRPr="00882CBD">
        <w:rPr>
          <w:rStyle w:val="CharAttribute501"/>
          <w:rFonts w:eastAsia="№Е"/>
          <w:i w:val="0"/>
          <w:sz w:val="24"/>
          <w:szCs w:val="24"/>
          <w:u w:val="none"/>
        </w:rPr>
        <w:t>Новогодние праздники, Осенние праздники, День матери, 8 Марта, День защитника Отечества, День Победы, вып</w:t>
      </w:r>
      <w:r w:rsidR="00260370" w:rsidRPr="00882CBD">
        <w:rPr>
          <w:rStyle w:val="CharAttribute501"/>
          <w:rFonts w:eastAsia="№Е"/>
          <w:i w:val="0"/>
          <w:sz w:val="24"/>
          <w:szCs w:val="24"/>
          <w:u w:val="none"/>
        </w:rPr>
        <w:t xml:space="preserve">ускные вечера, «Первый звонок» </w:t>
      </w:r>
      <w:r>
        <w:rPr>
          <w:rStyle w:val="CharAttribute501"/>
          <w:rFonts w:eastAsia="№Е"/>
          <w:i w:val="0"/>
          <w:sz w:val="24"/>
          <w:szCs w:val="24"/>
          <w:u w:val="none"/>
        </w:rPr>
        <w:t>и др.)</w:t>
      </w:r>
      <w:r w:rsidR="00215BDE" w:rsidRPr="00882CBD">
        <w:rPr>
          <w:rStyle w:val="CharAttribute501"/>
          <w:rFonts w:eastAsia="№Е"/>
          <w:i w:val="0"/>
          <w:sz w:val="24"/>
          <w:szCs w:val="24"/>
          <w:u w:val="none"/>
        </w:rPr>
        <w:t>;</w:t>
      </w:r>
    </w:p>
    <w:p w:rsidR="00215BDE" w:rsidRPr="00882CBD" w:rsidRDefault="00215BDE" w:rsidP="00A25D8D">
      <w:pPr>
        <w:pStyle w:val="a3"/>
        <w:numPr>
          <w:ilvl w:val="0"/>
          <w:numId w:val="7"/>
        </w:numPr>
        <w:tabs>
          <w:tab w:val="left" w:pos="993"/>
          <w:tab w:val="left" w:pos="1310"/>
        </w:tabs>
        <w:spacing w:line="360" w:lineRule="auto"/>
        <w:ind w:left="0" w:firstLine="709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882CBD">
        <w:rPr>
          <w:rStyle w:val="CharAttribute501"/>
          <w:rFonts w:eastAsia="№Е"/>
          <w:i w:val="0"/>
          <w:sz w:val="24"/>
          <w:szCs w:val="24"/>
          <w:u w:val="none"/>
        </w:rPr>
        <w:t>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215BDE" w:rsidRPr="00882CBD" w:rsidRDefault="00215BDE" w:rsidP="00A25D8D">
      <w:pPr>
        <w:pStyle w:val="a3"/>
        <w:numPr>
          <w:ilvl w:val="0"/>
          <w:numId w:val="7"/>
        </w:numPr>
        <w:tabs>
          <w:tab w:val="left" w:pos="993"/>
          <w:tab w:val="left" w:pos="1310"/>
        </w:tabs>
        <w:spacing w:line="360" w:lineRule="auto"/>
        <w:ind w:left="0" w:firstLine="709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882CBD">
        <w:rPr>
          <w:rStyle w:val="CharAttribute501"/>
          <w:rFonts w:eastAsia="№Е"/>
          <w:i w:val="0"/>
          <w:sz w:val="24"/>
          <w:szCs w:val="24"/>
          <w:u w:val="none"/>
        </w:rPr>
        <w:t xml:space="preserve">День науки (подготовка проектов, исследовательских работ и их защита)  </w:t>
      </w:r>
    </w:p>
    <w:p w:rsidR="00215BDE" w:rsidRPr="00882CBD" w:rsidRDefault="00215BDE" w:rsidP="00A25D8D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line="360" w:lineRule="auto"/>
        <w:ind w:left="0" w:firstLine="709"/>
        <w:rPr>
          <w:rStyle w:val="CharAttribute501"/>
          <w:rFonts w:eastAsia="№Е"/>
          <w:bCs/>
          <w:i w:val="0"/>
          <w:sz w:val="24"/>
          <w:szCs w:val="24"/>
          <w:u w:val="none"/>
        </w:rPr>
      </w:pPr>
      <w:r w:rsidRPr="00882CBD">
        <w:rPr>
          <w:rStyle w:val="CharAttribute501"/>
          <w:rFonts w:eastAsia="№Е"/>
          <w:i w:val="0"/>
          <w:sz w:val="24"/>
          <w:szCs w:val="24"/>
          <w:u w:val="none"/>
        </w:rPr>
        <w:t>торжественные р</w:t>
      </w:r>
      <w:r w:rsidRPr="00882CBD">
        <w:rPr>
          <w:rFonts w:ascii="Times New Roman"/>
          <w:bCs/>
          <w:sz w:val="24"/>
          <w:szCs w:val="24"/>
        </w:rPr>
        <w:t xml:space="preserve">итуалы посвящения, связанные с переходом учащихся на </w:t>
      </w:r>
      <w:r w:rsidRPr="00882CBD">
        <w:rPr>
          <w:rStyle w:val="CharAttribute501"/>
          <w:rFonts w:eastAsia="№Е"/>
          <w:i w:val="0"/>
          <w:iCs/>
          <w:sz w:val="24"/>
          <w:szCs w:val="24"/>
          <w:u w:val="none"/>
        </w:rPr>
        <w:t>следующую</w:t>
      </w:r>
      <w:r w:rsidRPr="00882CBD">
        <w:rPr>
          <w:rFonts w:ascii="Times New Roman"/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882CBD">
        <w:rPr>
          <w:rStyle w:val="CharAttribute501"/>
          <w:rFonts w:eastAsia="№Е"/>
          <w:i w:val="0"/>
          <w:sz w:val="24"/>
          <w:szCs w:val="24"/>
          <w:u w:val="none"/>
        </w:rPr>
        <w:t>азвивающие школьную идентичность детей:</w:t>
      </w:r>
    </w:p>
    <w:p w:rsidR="00215BDE" w:rsidRPr="00882CBD" w:rsidRDefault="00215BDE" w:rsidP="00A25D8D">
      <w:pPr>
        <w:pStyle w:val="a3"/>
        <w:tabs>
          <w:tab w:val="left" w:pos="993"/>
          <w:tab w:val="left" w:pos="1310"/>
        </w:tabs>
        <w:spacing w:line="360" w:lineRule="auto"/>
        <w:ind w:left="0" w:firstLine="709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882CBD">
        <w:rPr>
          <w:rStyle w:val="CharAttribute501"/>
          <w:rFonts w:eastAsia="№Е"/>
          <w:i w:val="0"/>
          <w:sz w:val="24"/>
          <w:szCs w:val="24"/>
          <w:u w:val="none"/>
        </w:rPr>
        <w:t>- «Посвящение в первоклассники»;</w:t>
      </w:r>
    </w:p>
    <w:p w:rsidR="00215BDE" w:rsidRPr="00882CBD" w:rsidRDefault="00215BDE" w:rsidP="00A25D8D">
      <w:pPr>
        <w:pStyle w:val="a3"/>
        <w:tabs>
          <w:tab w:val="left" w:pos="993"/>
          <w:tab w:val="left" w:pos="1310"/>
        </w:tabs>
        <w:spacing w:line="360" w:lineRule="auto"/>
        <w:ind w:left="0" w:firstLine="709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882CBD">
        <w:rPr>
          <w:rStyle w:val="CharAttribute501"/>
          <w:rFonts w:eastAsia="№Е"/>
          <w:i w:val="0"/>
          <w:sz w:val="24"/>
          <w:szCs w:val="24"/>
          <w:u w:val="none"/>
        </w:rPr>
        <w:t>- «Посвящение в пятиклассники»;</w:t>
      </w:r>
    </w:p>
    <w:p w:rsidR="00215BDE" w:rsidRPr="00B65AFB" w:rsidRDefault="00215BDE" w:rsidP="00A25D8D">
      <w:pPr>
        <w:pStyle w:val="a3"/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bCs/>
          <w:sz w:val="24"/>
          <w:szCs w:val="24"/>
        </w:rPr>
      </w:pPr>
      <w:r w:rsidRPr="00B65AFB">
        <w:rPr>
          <w:rFonts w:ascii="Times New Roman"/>
          <w:bCs/>
          <w:sz w:val="24"/>
          <w:szCs w:val="24"/>
        </w:rPr>
        <w:t>- «Первый звонок»;</w:t>
      </w:r>
    </w:p>
    <w:p w:rsidR="00215BDE" w:rsidRPr="00B65AFB" w:rsidRDefault="00215BDE" w:rsidP="00A25D8D">
      <w:pPr>
        <w:pStyle w:val="a3"/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bCs/>
          <w:sz w:val="24"/>
          <w:szCs w:val="24"/>
        </w:rPr>
      </w:pPr>
      <w:r w:rsidRPr="00B65AFB">
        <w:rPr>
          <w:rFonts w:ascii="Times New Roman"/>
          <w:bCs/>
          <w:sz w:val="24"/>
          <w:szCs w:val="24"/>
        </w:rPr>
        <w:t>- «Последний звонок».</w:t>
      </w:r>
    </w:p>
    <w:p w:rsidR="00215BDE" w:rsidRPr="00B65AFB" w:rsidRDefault="00215BDE" w:rsidP="00A25D8D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B65AFB">
        <w:rPr>
          <w:rFonts w:ascii="Times New Roman" w:hAnsi="Times New Roman" w:cs="Times New Roman"/>
          <w:bCs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215BDE" w:rsidRPr="00B65AFB" w:rsidRDefault="00215BDE" w:rsidP="00A25D8D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AFB">
        <w:rPr>
          <w:rFonts w:ascii="Times New Roman" w:hAnsi="Times New Roman" w:cs="Times New Roman"/>
          <w:bCs/>
          <w:sz w:val="24"/>
          <w:szCs w:val="24"/>
        </w:rPr>
        <w:t>-еженедельные общешкольные линейки (по понедельникам) с вручением грамот и благодарностей;</w:t>
      </w:r>
    </w:p>
    <w:p w:rsidR="00A25D8D" w:rsidRDefault="00A25D8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215BDE" w:rsidRPr="00B65AFB" w:rsidRDefault="00215BDE" w:rsidP="00A25D8D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B65AF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На уровне классов:</w:t>
      </w:r>
    </w:p>
    <w:p w:rsidR="00215BDE" w:rsidRPr="00882CBD" w:rsidRDefault="00215BDE" w:rsidP="00A25D8D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360" w:lineRule="auto"/>
        <w:ind w:left="0"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882CBD">
        <w:rPr>
          <w:rFonts w:ascii="Times New Roman" w:hAnsi="Times New Roman" w:cs="Times New Roman"/>
          <w:bCs/>
          <w:sz w:val="24"/>
          <w:szCs w:val="24"/>
        </w:rPr>
        <w:t>выбор и делегирование представителей классов в общешкольные советы</w:t>
      </w:r>
      <w:r w:rsidRPr="00882CB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 дел, ответственных за подготовку общешкольных ключевых дел;  </w:t>
      </w:r>
    </w:p>
    <w:p w:rsidR="00215BDE" w:rsidRPr="00882CBD" w:rsidRDefault="00215BDE" w:rsidP="00A25D8D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360" w:lineRule="auto"/>
        <w:ind w:left="0" w:firstLine="709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</w:pPr>
      <w:r w:rsidRPr="00882CB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 xml:space="preserve">участие школьных классов в реализации общешкольных ключевых дел; </w:t>
      </w:r>
    </w:p>
    <w:p w:rsidR="00215BDE" w:rsidRPr="00882CBD" w:rsidRDefault="00215BDE" w:rsidP="00A25D8D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CBD">
        <w:rPr>
          <w:rStyle w:val="CharAttribute501"/>
          <w:rFonts w:eastAsia="№Е" w:hAnsi="Times New Roman" w:cs="Times New Roman"/>
          <w:i w:val="0"/>
          <w:sz w:val="24"/>
          <w:szCs w:val="24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15BDE" w:rsidRPr="00B65AFB" w:rsidRDefault="00215BDE" w:rsidP="00A25D8D">
      <w:pPr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B65AFB">
        <w:rPr>
          <w:rFonts w:ascii="Times New Roman" w:hAnsi="Times New Roman" w:cs="Times New Roman"/>
          <w:b/>
          <w:bCs/>
          <w:iCs/>
          <w:sz w:val="24"/>
          <w:szCs w:val="24"/>
        </w:rPr>
        <w:t>На индивидуальном уровне:</w:t>
      </w:r>
    </w:p>
    <w:p w:rsidR="00215BDE" w:rsidRPr="00B65AFB" w:rsidRDefault="00215BDE" w:rsidP="00A25D8D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776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вовлечение</w:t>
      </w:r>
      <w:r w:rsidR="00AB4776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>,</w:t>
      </w:r>
      <w:r w:rsidRPr="00AB4776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 по возможности</w:t>
      </w:r>
      <w:r w:rsidR="00AB4776">
        <w:rPr>
          <w:rStyle w:val="CharAttribute501"/>
          <w:rFonts w:eastAsia="№Е" w:hAnsi="Times New Roman" w:cs="Times New Roman"/>
          <w:i w:val="0"/>
          <w:iCs/>
          <w:sz w:val="24"/>
          <w:szCs w:val="24"/>
          <w:u w:val="none"/>
        </w:rPr>
        <w:t xml:space="preserve">, </w:t>
      </w:r>
      <w:r w:rsidRPr="00AB4776">
        <w:rPr>
          <w:rFonts w:ascii="Times New Roman" w:hAnsi="Times New Roman" w:cs="Times New Roman"/>
          <w:sz w:val="24"/>
          <w:szCs w:val="24"/>
        </w:rPr>
        <w:t>каждого</w:t>
      </w:r>
      <w:r w:rsidRPr="00B65AFB">
        <w:rPr>
          <w:rFonts w:ascii="Times New Roman" w:hAnsi="Times New Roman" w:cs="Times New Roman"/>
          <w:sz w:val="24"/>
          <w:szCs w:val="24"/>
        </w:rPr>
        <w:t xml:space="preserve"> ребенка в ключевые дела школы в одной из возможных для них ролей: сценаристов, постановщиков, исполнителей, ведущих, декор</w:t>
      </w:r>
      <w:r w:rsidR="00AB4776">
        <w:rPr>
          <w:rFonts w:ascii="Times New Roman" w:hAnsi="Times New Roman" w:cs="Times New Roman"/>
          <w:sz w:val="24"/>
          <w:szCs w:val="24"/>
        </w:rPr>
        <w:t xml:space="preserve">аторов, музыкальных редакторов </w:t>
      </w:r>
      <w:r w:rsidRPr="00B65AFB">
        <w:rPr>
          <w:rFonts w:ascii="Times New Roman" w:hAnsi="Times New Roman" w:cs="Times New Roman"/>
          <w:sz w:val="24"/>
          <w:szCs w:val="24"/>
        </w:rPr>
        <w:t>и т.п.);</w:t>
      </w:r>
    </w:p>
    <w:p w:rsidR="00215BDE" w:rsidRPr="00B65AFB" w:rsidRDefault="00215BDE" w:rsidP="00A25D8D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65AFB">
        <w:rPr>
          <w:rFonts w:ascii="Times New Roman" w:hAnsi="Times New Roman" w:cs="Times New Roman"/>
          <w:sz w:val="24"/>
          <w:szCs w:val="24"/>
        </w:rPr>
        <w:t>индивидуальная помощь ребенку (</w:t>
      </w:r>
      <w:r w:rsidRPr="00B65AFB">
        <w:rPr>
          <w:rFonts w:ascii="Times New Roman" w:eastAsia="№Е" w:hAnsi="Times New Roman" w:cs="Times New Roman"/>
          <w:iCs/>
          <w:sz w:val="24"/>
          <w:szCs w:val="24"/>
        </w:rPr>
        <w:t xml:space="preserve">при необходимости) в освоении навыков </w:t>
      </w:r>
      <w:r w:rsidRPr="00B65AFB">
        <w:rPr>
          <w:rFonts w:ascii="Times New Roman" w:hAnsi="Times New Roman" w:cs="Times New Roman"/>
          <w:sz w:val="24"/>
          <w:szCs w:val="24"/>
        </w:rPr>
        <w:t>подготовки, проведения и анализа ключевых дел;</w:t>
      </w:r>
    </w:p>
    <w:p w:rsidR="00215BDE" w:rsidRPr="00B65AFB" w:rsidRDefault="00215BDE" w:rsidP="00A25D8D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B65AFB">
        <w:rPr>
          <w:rFonts w:ascii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15BDE" w:rsidRPr="00B65AFB" w:rsidRDefault="00215BDE" w:rsidP="00A25D8D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spacing w:after="0" w:line="360" w:lineRule="auto"/>
        <w:ind w:left="0" w:firstLine="709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B65AFB">
        <w:rPr>
          <w:rFonts w:ascii="Times New Roman" w:hAnsi="Times New Roman" w:cs="Times New Roman"/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215BDE" w:rsidRPr="00B65AFB" w:rsidRDefault="00215BDE" w:rsidP="00A25D8D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</w:p>
    <w:p w:rsidR="00215BDE" w:rsidRPr="00B65AFB" w:rsidRDefault="00AB4776" w:rsidP="00A25D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br w:type="page"/>
      </w:r>
    </w:p>
    <w:p w:rsidR="00215BDE" w:rsidRPr="00B65AFB" w:rsidRDefault="00215BDE" w:rsidP="00A25D8D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b/>
          <w:iCs/>
          <w:color w:val="000000"/>
          <w:w w:val="0"/>
          <w:sz w:val="24"/>
          <w:szCs w:val="24"/>
        </w:rPr>
      </w:pPr>
      <w:r w:rsidRPr="00B65AFB">
        <w:rPr>
          <w:rFonts w:ascii="Times New Roman"/>
          <w:b/>
          <w:iCs/>
          <w:color w:val="000000"/>
          <w:w w:val="0"/>
          <w:sz w:val="24"/>
          <w:szCs w:val="24"/>
        </w:rPr>
        <w:lastRenderedPageBreak/>
        <w:t>4. ОСНОВНЫЕ НАПРАВЛЕНИЯ САМОАНАЛИЗА ВОСПИТАТЕЛЬНОЙ РАБОТЫ</w:t>
      </w:r>
    </w:p>
    <w:p w:rsidR="00215BDE" w:rsidRPr="00B65AFB" w:rsidRDefault="00215BDE" w:rsidP="00A25D8D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firstLine="709"/>
        <w:rPr>
          <w:rFonts w:ascii="Times New Roman"/>
          <w:b/>
          <w:iCs/>
          <w:color w:val="000000"/>
          <w:w w:val="0"/>
          <w:sz w:val="24"/>
          <w:szCs w:val="24"/>
        </w:rPr>
      </w:pPr>
    </w:p>
    <w:p w:rsidR="00215BDE" w:rsidRPr="00B65AFB" w:rsidRDefault="00215BDE" w:rsidP="00A25D8D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FB">
        <w:rPr>
          <w:rFonts w:ascii="Times New Roman" w:hAnsi="Times New Roman" w:cs="Times New Roman"/>
          <w:sz w:val="24"/>
          <w:szCs w:val="24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215BDE" w:rsidRPr="00B65AFB" w:rsidRDefault="00215BDE" w:rsidP="00A25D8D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FB">
        <w:rPr>
          <w:rFonts w:ascii="Times New Roman" w:hAnsi="Times New Roman" w:cs="Times New Roman"/>
          <w:sz w:val="24"/>
          <w:szCs w:val="24"/>
        </w:rPr>
        <w:t>Самоанализ осуществляется ежегодно силами самой школы. Основными принципами, на основе которых осуществляется самоанализ воспитательной работы в школе, являются:</w:t>
      </w:r>
    </w:p>
    <w:p w:rsidR="00215BDE" w:rsidRPr="00B65AFB" w:rsidRDefault="00215BDE" w:rsidP="00A25D8D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FB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215BDE" w:rsidRPr="00B65AFB" w:rsidRDefault="00215BDE" w:rsidP="00A25D8D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FB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215BDE" w:rsidRPr="00B65AFB" w:rsidRDefault="00215BDE" w:rsidP="00A25D8D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FB">
        <w:rPr>
          <w:rFonts w:ascii="Times New Roman" w:hAnsi="Times New Roman" w:cs="Times New Roman"/>
          <w:sz w:val="24"/>
          <w:szCs w:val="24"/>
        </w:rPr>
        <w:t>- 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15BDE" w:rsidRPr="00B65AFB" w:rsidRDefault="00215BDE" w:rsidP="00A25D8D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FB">
        <w:rPr>
          <w:rFonts w:ascii="Times New Roman" w:hAnsi="Times New Roman" w:cs="Times New Roman"/>
          <w:sz w:val="24"/>
          <w:szCs w:val="24"/>
        </w:rPr>
        <w:t xml:space="preserve">- принцип разделенной ответственности за результаты личностного развития школьников, ориентирующий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B65AFB">
        <w:rPr>
          <w:rFonts w:ascii="Times New Roman" w:hAnsi="Times New Roman" w:cs="Times New Roman"/>
          <w:sz w:val="24"/>
          <w:szCs w:val="24"/>
        </w:rPr>
        <w:t>стихийной социализации</w:t>
      </w:r>
      <w:proofErr w:type="gramEnd"/>
      <w:r w:rsidRPr="00B65AFB">
        <w:rPr>
          <w:rFonts w:ascii="Times New Roman" w:hAnsi="Times New Roman" w:cs="Times New Roman"/>
          <w:sz w:val="24"/>
          <w:szCs w:val="24"/>
        </w:rPr>
        <w:t xml:space="preserve"> и саморазвития детей.</w:t>
      </w:r>
    </w:p>
    <w:p w:rsidR="00215BDE" w:rsidRPr="00B65AFB" w:rsidRDefault="00215BDE" w:rsidP="00A25D8D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5AFB">
        <w:rPr>
          <w:rFonts w:ascii="Times New Roman" w:hAnsi="Times New Roman" w:cs="Times New Roman"/>
          <w:sz w:val="24"/>
          <w:szCs w:val="24"/>
        </w:rPr>
        <w:t>Основными направлениями анализа организуемого в школе воспитательного процесса:</w:t>
      </w:r>
    </w:p>
    <w:p w:rsidR="00215BDE" w:rsidRPr="00B65AFB" w:rsidRDefault="00215BDE" w:rsidP="00A25D8D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AFB">
        <w:rPr>
          <w:rFonts w:ascii="Times New Roman" w:hAnsi="Times New Roman" w:cs="Times New Roman"/>
          <w:b/>
          <w:bCs/>
          <w:sz w:val="24"/>
          <w:szCs w:val="24"/>
        </w:rPr>
        <w:t xml:space="preserve">1. Результаты воспитания, социализации и саморазвития школьников. </w:t>
      </w:r>
    </w:p>
    <w:p w:rsidR="00215BDE" w:rsidRPr="00B65AFB" w:rsidRDefault="00215BDE" w:rsidP="00A25D8D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5AFB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215BDE" w:rsidRPr="00B65AFB" w:rsidRDefault="00215BDE" w:rsidP="00A25D8D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5AFB">
        <w:rPr>
          <w:rFonts w:ascii="Times New Roman" w:hAnsi="Times New Roman" w:cs="Times New Roman"/>
          <w:iCs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215BDE" w:rsidRPr="00B65AFB" w:rsidRDefault="00215BDE" w:rsidP="00A25D8D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5AFB">
        <w:rPr>
          <w:rFonts w:ascii="Times New Roman" w:hAnsi="Times New Roman" w:cs="Times New Roman"/>
          <w:iCs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215BDE" w:rsidRPr="00B65AFB" w:rsidRDefault="00215BDE" w:rsidP="00A25D8D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5AFB">
        <w:rPr>
          <w:rFonts w:ascii="Times New Roman" w:hAnsi="Times New Roman" w:cs="Times New Roman"/>
          <w:iCs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A25D8D" w:rsidRDefault="00A25D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15BDE" w:rsidRPr="00B65AFB" w:rsidRDefault="00215BDE" w:rsidP="00A25D8D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AFB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Состояние организуемой в школе совместной деятельности детей и взрослых.</w:t>
      </w:r>
    </w:p>
    <w:p w:rsidR="00215BDE" w:rsidRPr="00B65AFB" w:rsidRDefault="00215BDE" w:rsidP="00A25D8D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65AFB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наличие в школе </w:t>
      </w:r>
      <w:r w:rsidRPr="00B65AFB">
        <w:rPr>
          <w:rFonts w:ascii="Times New Roman" w:hAnsi="Times New Roman" w:cs="Times New Roman"/>
          <w:iCs/>
          <w:color w:val="000000"/>
          <w:sz w:val="24"/>
          <w:szCs w:val="24"/>
        </w:rPr>
        <w:t>интересной, событийно насыщенной и личностно развивающей</w:t>
      </w:r>
      <w:r w:rsidRPr="00B65AFB">
        <w:rPr>
          <w:rFonts w:ascii="Times New Roman" w:hAnsi="Times New Roman" w:cs="Times New Roman"/>
          <w:iCs/>
          <w:sz w:val="24"/>
          <w:szCs w:val="24"/>
        </w:rPr>
        <w:t xml:space="preserve"> совместной деятельности детей и взрослых</w:t>
      </w:r>
      <w:r w:rsidRPr="00B65AF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215BDE" w:rsidRPr="00B65AFB" w:rsidRDefault="00215BDE" w:rsidP="00A25D8D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5D66">
        <w:rPr>
          <w:rFonts w:ascii="Times New Roman" w:hAnsi="Times New Roman" w:cs="Times New Roman"/>
          <w:iCs/>
          <w:sz w:val="24"/>
          <w:szCs w:val="24"/>
        </w:rPr>
        <w:t xml:space="preserve">Осуществляется анализ классными руководителями, </w:t>
      </w:r>
      <w:r w:rsidR="00A25D66">
        <w:rPr>
          <w:rFonts w:ascii="Times New Roman" w:hAnsi="Times New Roman" w:cs="Times New Roman"/>
          <w:iCs/>
          <w:sz w:val="24"/>
          <w:szCs w:val="24"/>
        </w:rPr>
        <w:t>методическим объединением школы</w:t>
      </w:r>
      <w:r w:rsidRPr="00A25D66">
        <w:rPr>
          <w:rFonts w:ascii="Times New Roman" w:hAnsi="Times New Roman" w:cs="Times New Roman"/>
          <w:iCs/>
          <w:sz w:val="24"/>
          <w:szCs w:val="24"/>
        </w:rPr>
        <w:t xml:space="preserve"> и родителями, хорошо знакомыми с деятельностью школы.</w:t>
      </w:r>
      <w:r w:rsidRPr="00B65AF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15BDE" w:rsidRPr="00B65AFB" w:rsidRDefault="00215BDE" w:rsidP="00A25D8D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5AFB">
        <w:rPr>
          <w:rFonts w:ascii="Times New Roman" w:hAnsi="Times New Roman" w:cs="Times New Roman"/>
          <w:iCs/>
          <w:sz w:val="24"/>
          <w:szCs w:val="24"/>
        </w:rPr>
        <w:t>Способами</w:t>
      </w:r>
      <w:r w:rsidR="00A25D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5AFB">
        <w:rPr>
          <w:rFonts w:ascii="Times New Roman" w:hAnsi="Times New Roman" w:cs="Times New Roman"/>
          <w:iCs/>
          <w:sz w:val="24"/>
          <w:szCs w:val="24"/>
        </w:rPr>
        <w:t>получения информации о состоянии организуемой в школе совместной деятельности детей и взрослых могут быть беседы со школьника</w:t>
      </w:r>
      <w:r w:rsidR="00A25D66">
        <w:rPr>
          <w:rFonts w:ascii="Times New Roman" w:hAnsi="Times New Roman" w:cs="Times New Roman"/>
          <w:iCs/>
          <w:sz w:val="24"/>
          <w:szCs w:val="24"/>
        </w:rPr>
        <w:t>ми и их родителями, педагогами</w:t>
      </w:r>
      <w:r w:rsidRPr="00B65AFB">
        <w:rPr>
          <w:rFonts w:ascii="Times New Roman" w:hAnsi="Times New Roman" w:cs="Times New Roman"/>
          <w:iCs/>
          <w:sz w:val="24"/>
          <w:szCs w:val="24"/>
        </w:rPr>
        <w:t>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215BDE" w:rsidRPr="00A25D66" w:rsidRDefault="00215BDE" w:rsidP="00A25D8D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D66">
        <w:rPr>
          <w:rFonts w:ascii="Times New Roman" w:hAnsi="Times New Roman" w:cs="Times New Roman"/>
          <w:b/>
          <w:iCs/>
          <w:sz w:val="24"/>
          <w:szCs w:val="24"/>
        </w:rPr>
        <w:t xml:space="preserve">Внимание при этом сосредотачивается на вопросах, связанных с </w:t>
      </w:r>
    </w:p>
    <w:p w:rsidR="00215BDE" w:rsidRPr="00A25D66" w:rsidRDefault="00215BDE" w:rsidP="00A25D8D">
      <w:pPr>
        <w:pStyle w:val="a3"/>
        <w:numPr>
          <w:ilvl w:val="0"/>
          <w:numId w:val="8"/>
        </w:numPr>
        <w:adjustRightInd w:val="0"/>
        <w:spacing w:line="360" w:lineRule="auto"/>
        <w:ind w:left="0" w:firstLine="709"/>
        <w:rPr>
          <w:rFonts w:ascii="Times New Roman"/>
          <w:sz w:val="24"/>
          <w:szCs w:val="24"/>
        </w:rPr>
      </w:pPr>
      <w:r w:rsidRPr="00A25D66">
        <w:rPr>
          <w:rFonts w:ascii="Times New Roman"/>
          <w:iCs/>
          <w:sz w:val="24"/>
          <w:szCs w:val="24"/>
        </w:rPr>
        <w:t xml:space="preserve">качеством проводимых </w:t>
      </w:r>
      <w:r w:rsidRPr="00A25D66">
        <w:rPr>
          <w:rFonts w:ascii="Times New Roman"/>
          <w:sz w:val="24"/>
          <w:szCs w:val="24"/>
        </w:rPr>
        <w:t>о</w:t>
      </w:r>
      <w:r w:rsidRPr="00A25D66">
        <w:rPr>
          <w:rFonts w:ascii="Times New Roman"/>
          <w:color w:val="000000"/>
          <w:w w:val="0"/>
          <w:sz w:val="24"/>
          <w:szCs w:val="24"/>
        </w:rPr>
        <w:t xml:space="preserve">бщешкольных ключевых </w:t>
      </w:r>
      <w:r w:rsidRPr="00A25D66">
        <w:rPr>
          <w:rFonts w:ascii="Times New Roman"/>
          <w:sz w:val="24"/>
          <w:szCs w:val="24"/>
        </w:rPr>
        <w:t>дел;</w:t>
      </w:r>
    </w:p>
    <w:p w:rsidR="00215BDE" w:rsidRPr="00A25D66" w:rsidRDefault="00215BDE" w:rsidP="00A25D8D">
      <w:pPr>
        <w:pStyle w:val="a3"/>
        <w:numPr>
          <w:ilvl w:val="0"/>
          <w:numId w:val="8"/>
        </w:numPr>
        <w:adjustRightInd w:val="0"/>
        <w:spacing w:line="360" w:lineRule="auto"/>
        <w:ind w:left="0" w:firstLine="709"/>
        <w:rPr>
          <w:rFonts w:ascii="Times New Roman"/>
          <w:sz w:val="24"/>
          <w:szCs w:val="24"/>
        </w:rPr>
      </w:pPr>
      <w:r w:rsidRPr="00A25D66">
        <w:rPr>
          <w:rFonts w:ascii="Times New Roman"/>
          <w:iCs/>
          <w:sz w:val="24"/>
          <w:szCs w:val="24"/>
        </w:rPr>
        <w:t>качеством совместной деятельности классных руководителей и их классов;</w:t>
      </w:r>
    </w:p>
    <w:p w:rsidR="00215BDE" w:rsidRPr="00A25D66" w:rsidRDefault="00215BDE" w:rsidP="00A25D8D">
      <w:pPr>
        <w:pStyle w:val="a3"/>
        <w:numPr>
          <w:ilvl w:val="0"/>
          <w:numId w:val="8"/>
        </w:numPr>
        <w:adjustRightInd w:val="0"/>
        <w:spacing w:line="360" w:lineRule="auto"/>
        <w:ind w:left="0" w:firstLine="709"/>
        <w:rPr>
          <w:rFonts w:ascii="Times New Roman"/>
          <w:iCs/>
          <w:sz w:val="24"/>
          <w:szCs w:val="24"/>
        </w:rPr>
      </w:pPr>
      <w:r w:rsidRPr="00A25D66">
        <w:rPr>
          <w:rFonts w:ascii="Times New Roman"/>
          <w:iCs/>
          <w:sz w:val="24"/>
          <w:szCs w:val="24"/>
        </w:rPr>
        <w:t>качеством организуемой в школе</w:t>
      </w:r>
      <w:r w:rsidRPr="00A25D66">
        <w:rPr>
          <w:rFonts w:ascii="Times New Roman"/>
          <w:sz w:val="24"/>
          <w:szCs w:val="24"/>
        </w:rPr>
        <w:t xml:space="preserve"> внеурочной деятельности;</w:t>
      </w:r>
    </w:p>
    <w:p w:rsidR="00215BDE" w:rsidRPr="00A25D66" w:rsidRDefault="00215BDE" w:rsidP="00A25D8D">
      <w:pPr>
        <w:pStyle w:val="a3"/>
        <w:numPr>
          <w:ilvl w:val="0"/>
          <w:numId w:val="8"/>
        </w:numPr>
        <w:adjustRightInd w:val="0"/>
        <w:spacing w:line="360" w:lineRule="auto"/>
        <w:ind w:left="0" w:firstLine="709"/>
        <w:rPr>
          <w:rFonts w:ascii="Times New Roman"/>
          <w:iCs/>
          <w:sz w:val="24"/>
          <w:szCs w:val="24"/>
        </w:rPr>
      </w:pPr>
      <w:r w:rsidRPr="00A25D66">
        <w:rPr>
          <w:rFonts w:ascii="Times New Roman"/>
          <w:iCs/>
          <w:sz w:val="24"/>
          <w:szCs w:val="24"/>
        </w:rPr>
        <w:t>качеством реализации личностно развивающего потенциала школьных уроков;</w:t>
      </w:r>
    </w:p>
    <w:p w:rsidR="00215BDE" w:rsidRPr="00A25D66" w:rsidRDefault="00215BDE" w:rsidP="00A25D8D">
      <w:pPr>
        <w:pStyle w:val="a3"/>
        <w:numPr>
          <w:ilvl w:val="0"/>
          <w:numId w:val="8"/>
        </w:numPr>
        <w:adjustRightInd w:val="0"/>
        <w:spacing w:line="360" w:lineRule="auto"/>
        <w:ind w:left="0" w:firstLine="709"/>
        <w:rPr>
          <w:rFonts w:ascii="Times New Roman"/>
          <w:iCs/>
          <w:sz w:val="24"/>
          <w:szCs w:val="24"/>
        </w:rPr>
      </w:pPr>
      <w:r w:rsidRPr="00A25D66">
        <w:rPr>
          <w:rFonts w:ascii="Times New Roman"/>
          <w:iCs/>
          <w:sz w:val="24"/>
          <w:szCs w:val="24"/>
        </w:rPr>
        <w:t>качеством взаимодействия школы и семей школьников.</w:t>
      </w:r>
    </w:p>
    <w:p w:rsidR="00215BDE" w:rsidRPr="00B65AFB" w:rsidRDefault="00215BDE" w:rsidP="00A25D8D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AFB">
        <w:rPr>
          <w:rFonts w:ascii="Times New Roman" w:hAnsi="Times New Roman" w:cs="Times New Roman"/>
          <w:iCs/>
          <w:sz w:val="24"/>
          <w:szCs w:val="24"/>
        </w:rPr>
        <w:t xml:space="preserve">Итогом самоанализа </w:t>
      </w:r>
      <w:r w:rsidRPr="00B65AFB">
        <w:rPr>
          <w:rFonts w:ascii="Times New Roman" w:hAnsi="Times New Roman" w:cs="Times New Roman"/>
          <w:sz w:val="24"/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AB4776" w:rsidRDefault="00AB4776" w:rsidP="00A25D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5BDE" w:rsidRDefault="00215BDE" w:rsidP="00A25D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25D8D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Список используемой литературы</w:t>
      </w:r>
    </w:p>
    <w:p w:rsidR="00A25D8D" w:rsidRPr="00A25D8D" w:rsidRDefault="00A25D8D" w:rsidP="00A25D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15BDE" w:rsidRPr="00B65AFB" w:rsidRDefault="00215BDE" w:rsidP="00A25D8D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5AFB">
        <w:rPr>
          <w:rFonts w:ascii="Times New Roman" w:hAnsi="Times New Roman" w:cs="Times New Roman"/>
          <w:iCs/>
          <w:sz w:val="24"/>
          <w:szCs w:val="24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B65AFB">
        <w:rPr>
          <w:rFonts w:ascii="Times New Roman" w:hAnsi="Times New Roman" w:cs="Times New Roman"/>
          <w:iCs/>
          <w:sz w:val="24"/>
          <w:szCs w:val="24"/>
        </w:rPr>
        <w:t>Internationalconference</w:t>
      </w:r>
      <w:proofErr w:type="spellEnd"/>
      <w:r w:rsidRPr="00B65AFB">
        <w:rPr>
          <w:rFonts w:ascii="Times New Roman" w:hAnsi="Times New Roman" w:cs="Times New Roman"/>
          <w:iCs/>
          <w:sz w:val="24"/>
          <w:szCs w:val="24"/>
        </w:rPr>
        <w:t xml:space="preserve"> “</w:t>
      </w:r>
      <w:proofErr w:type="spellStart"/>
      <w:r w:rsidRPr="00B65AFB">
        <w:rPr>
          <w:rFonts w:ascii="Times New Roman" w:hAnsi="Times New Roman" w:cs="Times New Roman"/>
          <w:iCs/>
          <w:sz w:val="24"/>
          <w:szCs w:val="24"/>
        </w:rPr>
        <w:t>EducationEnvironmentfortheInformationAge</w:t>
      </w:r>
      <w:proofErr w:type="spellEnd"/>
      <w:r w:rsidRPr="00B65AFB">
        <w:rPr>
          <w:rFonts w:ascii="Times New Roman" w:hAnsi="Times New Roman" w:cs="Times New Roman"/>
          <w:iCs/>
          <w:sz w:val="24"/>
          <w:szCs w:val="24"/>
        </w:rPr>
        <w:t xml:space="preserve">”) (EEIA – 2018) / </w:t>
      </w:r>
      <w:proofErr w:type="spellStart"/>
      <w:r w:rsidRPr="00B65AFB">
        <w:rPr>
          <w:rFonts w:ascii="Times New Roman" w:hAnsi="Times New Roman" w:cs="Times New Roman"/>
          <w:iCs/>
          <w:sz w:val="24"/>
          <w:szCs w:val="24"/>
        </w:rPr>
        <w:t>Подред</w:t>
      </w:r>
      <w:proofErr w:type="spellEnd"/>
      <w:r w:rsidRPr="00B65AFB">
        <w:rPr>
          <w:rFonts w:ascii="Times New Roman" w:hAnsi="Times New Roman" w:cs="Times New Roman"/>
          <w:iCs/>
          <w:sz w:val="24"/>
          <w:szCs w:val="24"/>
        </w:rPr>
        <w:t>. С.В. Ивановой. М.: ФГБНУ «Институт стратегии развития образования РАО», 2018. 933 с. С.765-773.</w:t>
      </w:r>
    </w:p>
    <w:p w:rsidR="00215BDE" w:rsidRPr="00B65AFB" w:rsidRDefault="00215BDE" w:rsidP="00A25D8D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5AFB">
        <w:rPr>
          <w:rFonts w:ascii="Times New Roman" w:hAnsi="Times New Roman" w:cs="Times New Roman"/>
          <w:iCs/>
          <w:sz w:val="24"/>
          <w:szCs w:val="24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215BDE" w:rsidRPr="00B65AFB" w:rsidRDefault="00215BDE" w:rsidP="00A25D8D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5AFB">
        <w:rPr>
          <w:rFonts w:ascii="Times New Roman" w:hAnsi="Times New Roman" w:cs="Times New Roman"/>
          <w:iCs/>
          <w:sz w:val="24"/>
          <w:szCs w:val="24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215BDE" w:rsidRPr="00B65AFB" w:rsidRDefault="00215BDE" w:rsidP="00A25D8D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65AFB">
        <w:rPr>
          <w:rFonts w:ascii="Times New Roman" w:hAnsi="Times New Roman" w:cs="Times New Roman"/>
          <w:iCs/>
          <w:sz w:val="24"/>
          <w:szCs w:val="24"/>
        </w:rPr>
        <w:t>Лизинский</w:t>
      </w:r>
      <w:proofErr w:type="spellEnd"/>
      <w:r w:rsidRPr="00B65AFB">
        <w:rPr>
          <w:rFonts w:ascii="Times New Roman" w:hAnsi="Times New Roman" w:cs="Times New Roman"/>
          <w:iCs/>
          <w:sz w:val="24"/>
          <w:szCs w:val="24"/>
        </w:rPr>
        <w:t xml:space="preserve"> В.М. Организация самоуправления в школе/ В.М. </w:t>
      </w:r>
      <w:proofErr w:type="spellStart"/>
      <w:r w:rsidRPr="00B65AFB">
        <w:rPr>
          <w:rFonts w:ascii="Times New Roman" w:hAnsi="Times New Roman" w:cs="Times New Roman"/>
          <w:iCs/>
          <w:sz w:val="24"/>
          <w:szCs w:val="24"/>
        </w:rPr>
        <w:t>Лизинский</w:t>
      </w:r>
      <w:proofErr w:type="spellEnd"/>
      <w:r w:rsidRPr="00B65AFB">
        <w:rPr>
          <w:rFonts w:ascii="Times New Roman" w:hAnsi="Times New Roman" w:cs="Times New Roman"/>
          <w:iCs/>
          <w:sz w:val="24"/>
          <w:szCs w:val="24"/>
        </w:rPr>
        <w:t xml:space="preserve"> // Завуч. Управление современной школой, 2018, № 7, С. 56-61.</w:t>
      </w:r>
    </w:p>
    <w:p w:rsidR="00215BDE" w:rsidRPr="00B65AFB" w:rsidRDefault="00215BDE" w:rsidP="00A25D8D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5AFB">
        <w:rPr>
          <w:rFonts w:ascii="Times New Roman" w:hAnsi="Times New Roman" w:cs="Times New Roman"/>
          <w:iCs/>
          <w:sz w:val="24"/>
          <w:szCs w:val="24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215BDE" w:rsidRPr="00B65AFB" w:rsidRDefault="00215BDE" w:rsidP="00A25D8D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5AFB">
        <w:rPr>
          <w:rFonts w:ascii="Times New Roman" w:hAnsi="Times New Roman" w:cs="Times New Roman"/>
          <w:iCs/>
          <w:sz w:val="24"/>
          <w:szCs w:val="24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215BDE" w:rsidRPr="00B65AFB" w:rsidRDefault="00215BDE" w:rsidP="00A25D8D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5AFB">
        <w:rPr>
          <w:rFonts w:ascii="Times New Roman" w:hAnsi="Times New Roman" w:cs="Times New Roman"/>
          <w:iCs/>
          <w:sz w:val="24"/>
          <w:szCs w:val="24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B65AFB">
        <w:rPr>
          <w:rFonts w:ascii="Times New Roman" w:hAnsi="Times New Roman" w:cs="Times New Roman"/>
          <w:iCs/>
          <w:sz w:val="24"/>
          <w:szCs w:val="24"/>
        </w:rPr>
        <w:t>Дьячкова</w:t>
      </w:r>
      <w:proofErr w:type="spellEnd"/>
      <w:r w:rsidRPr="00B65AFB">
        <w:rPr>
          <w:rFonts w:ascii="Times New Roman" w:hAnsi="Times New Roman" w:cs="Times New Roman"/>
          <w:iCs/>
          <w:sz w:val="24"/>
          <w:szCs w:val="24"/>
        </w:rPr>
        <w:t>, Л.В. Заика Тула: ГОУ ДПО ТО «ИПК и ППРО ТО», 2018, С. 228-236</w:t>
      </w:r>
    </w:p>
    <w:p w:rsidR="00215BDE" w:rsidRPr="00B65AFB" w:rsidRDefault="00215BDE" w:rsidP="00A25D8D">
      <w:pPr>
        <w:pStyle w:val="ParaAttribute0"/>
        <w:spacing w:line="360" w:lineRule="auto"/>
        <w:jc w:val="both"/>
        <w:rPr>
          <w:rStyle w:val="CharAttribute0"/>
          <w:rFonts w:eastAsia="Batang"/>
          <w:caps/>
          <w:sz w:val="24"/>
          <w:szCs w:val="24"/>
        </w:rPr>
      </w:pPr>
    </w:p>
    <w:p w:rsidR="00215BDE" w:rsidRPr="00B65AFB" w:rsidRDefault="00215BDE" w:rsidP="00A25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BDE" w:rsidRPr="00B65AFB" w:rsidRDefault="00215BDE" w:rsidP="00A25D8D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073D6" w:rsidRPr="00B65AFB" w:rsidRDefault="00A073D6" w:rsidP="00A25D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73D6" w:rsidRPr="00B65AFB" w:rsidSect="00A25D8D">
      <w:footerReference w:type="default" r:id="rId7"/>
      <w:endnotePr>
        <w:numFmt w:val="decimal"/>
      </w:endnotePr>
      <w:pgSz w:w="11907" w:h="16839" w:code="9"/>
      <w:pgMar w:top="1134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43D" w:rsidRDefault="0071443D">
      <w:pPr>
        <w:spacing w:after="0" w:line="240" w:lineRule="auto"/>
      </w:pPr>
      <w:r>
        <w:separator/>
      </w:r>
    </w:p>
  </w:endnote>
  <w:endnote w:type="continuationSeparator" w:id="0">
    <w:p w:rsidR="0071443D" w:rsidRDefault="0071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FC" w:rsidRPr="00BD5383" w:rsidRDefault="00326C02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A073D6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A21C34" w:rsidRPr="00A21C34">
      <w:rPr>
        <w:rFonts w:ascii="Century Gothic" w:hAnsi="Century Gothic"/>
        <w:noProof/>
        <w:sz w:val="16"/>
        <w:szCs w:val="16"/>
        <w:lang w:val="ru-RU"/>
      </w:rPr>
      <w:t>3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FB05FC" w:rsidRDefault="00A21C34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43D" w:rsidRDefault="0071443D">
      <w:pPr>
        <w:spacing w:after="0" w:line="240" w:lineRule="auto"/>
      </w:pPr>
      <w:r>
        <w:separator/>
      </w:r>
    </w:p>
  </w:footnote>
  <w:footnote w:type="continuationSeparator" w:id="0">
    <w:p w:rsidR="0071443D" w:rsidRDefault="00714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B70604"/>
    <w:multiLevelType w:val="hybridMultilevel"/>
    <w:tmpl w:val="D9A8B6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7DF2B15"/>
    <w:multiLevelType w:val="hybridMultilevel"/>
    <w:tmpl w:val="F4DC24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E5ACE"/>
    <w:multiLevelType w:val="hybridMultilevel"/>
    <w:tmpl w:val="C9869D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DE"/>
    <w:rsid w:val="00046274"/>
    <w:rsid w:val="002023A2"/>
    <w:rsid w:val="00215BDE"/>
    <w:rsid w:val="00260370"/>
    <w:rsid w:val="003061ED"/>
    <w:rsid w:val="00326C02"/>
    <w:rsid w:val="00386593"/>
    <w:rsid w:val="004000ED"/>
    <w:rsid w:val="00531851"/>
    <w:rsid w:val="0071443D"/>
    <w:rsid w:val="0078493D"/>
    <w:rsid w:val="00794593"/>
    <w:rsid w:val="00863F02"/>
    <w:rsid w:val="00882CBD"/>
    <w:rsid w:val="008D4D42"/>
    <w:rsid w:val="008E5696"/>
    <w:rsid w:val="0099716E"/>
    <w:rsid w:val="009A37DA"/>
    <w:rsid w:val="00A073D6"/>
    <w:rsid w:val="00A21C34"/>
    <w:rsid w:val="00A25D66"/>
    <w:rsid w:val="00A25D8D"/>
    <w:rsid w:val="00A40936"/>
    <w:rsid w:val="00A61D64"/>
    <w:rsid w:val="00AB4776"/>
    <w:rsid w:val="00B65AFB"/>
    <w:rsid w:val="00C805A5"/>
    <w:rsid w:val="00D91448"/>
    <w:rsid w:val="00DA56CA"/>
    <w:rsid w:val="00DD0FE9"/>
    <w:rsid w:val="00FE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2B1D"/>
  <w15:docId w15:val="{5CC309D3-74EC-4DED-B42B-A2FEB7CE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02"/>
  </w:style>
  <w:style w:type="paragraph" w:styleId="2">
    <w:name w:val="heading 2"/>
    <w:basedOn w:val="a"/>
    <w:link w:val="20"/>
    <w:uiPriority w:val="9"/>
    <w:qFormat/>
    <w:rsid w:val="00215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BD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215BDE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215BDE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215BDE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21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15BD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215BDE"/>
    <w:rPr>
      <w:vertAlign w:val="superscript"/>
    </w:rPr>
  </w:style>
  <w:style w:type="paragraph" w:customStyle="1" w:styleId="ParaAttribute38">
    <w:name w:val="ParaAttribute38"/>
    <w:rsid w:val="00215BDE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215BDE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215BDE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215BD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215BD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215BDE"/>
    <w:rPr>
      <w:rFonts w:ascii="Times New Roman" w:eastAsia="Times New Roman"/>
      <w:sz w:val="28"/>
    </w:rPr>
  </w:style>
  <w:style w:type="character" w:customStyle="1" w:styleId="CharAttribute512">
    <w:name w:val="CharAttribute512"/>
    <w:rsid w:val="00215BDE"/>
    <w:rPr>
      <w:rFonts w:ascii="Times New Roman" w:eastAsia="Times New Roman"/>
      <w:sz w:val="28"/>
    </w:rPr>
  </w:style>
  <w:style w:type="character" w:customStyle="1" w:styleId="CharAttribute3">
    <w:name w:val="CharAttribute3"/>
    <w:rsid w:val="00215BDE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215BDE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215BDE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215BDE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215BDE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215BDE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nhideWhenUsed/>
    <w:rsid w:val="00215BDE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215BDE"/>
    <w:rPr>
      <w:rFonts w:ascii="Calibri" w:eastAsia="Calibri" w:hAnsi="Calibri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215BDE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215BDE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215BDE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215BDE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lock Text"/>
    <w:basedOn w:val="a"/>
    <w:rsid w:val="00215BDE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215BDE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215BD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68">
    <w:name w:val="CharAttribute268"/>
    <w:rsid w:val="00215BDE"/>
    <w:rPr>
      <w:rFonts w:ascii="Times New Roman" w:eastAsia="Times New Roman"/>
      <w:sz w:val="28"/>
    </w:rPr>
  </w:style>
  <w:style w:type="character" w:customStyle="1" w:styleId="CharAttribute269">
    <w:name w:val="CharAttribute269"/>
    <w:rsid w:val="00215BDE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215BDE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215BDE"/>
    <w:rPr>
      <w:rFonts w:ascii="Times New Roman" w:eastAsia="Times New Roman"/>
      <w:sz w:val="28"/>
    </w:rPr>
  </w:style>
  <w:style w:type="character" w:customStyle="1" w:styleId="CharAttribute273">
    <w:name w:val="CharAttribute273"/>
    <w:rsid w:val="00215BDE"/>
    <w:rPr>
      <w:rFonts w:ascii="Times New Roman" w:eastAsia="Times New Roman"/>
      <w:sz w:val="28"/>
    </w:rPr>
  </w:style>
  <w:style w:type="character" w:customStyle="1" w:styleId="CharAttribute274">
    <w:name w:val="CharAttribute274"/>
    <w:rsid w:val="00215BDE"/>
    <w:rPr>
      <w:rFonts w:ascii="Times New Roman" w:eastAsia="Times New Roman"/>
      <w:sz w:val="28"/>
    </w:rPr>
  </w:style>
  <w:style w:type="character" w:customStyle="1" w:styleId="CharAttribute275">
    <w:name w:val="CharAttribute275"/>
    <w:rsid w:val="00215BDE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215BDE"/>
    <w:rPr>
      <w:rFonts w:ascii="Times New Roman" w:eastAsia="Times New Roman"/>
      <w:sz w:val="28"/>
    </w:rPr>
  </w:style>
  <w:style w:type="character" w:customStyle="1" w:styleId="CharAttribute277">
    <w:name w:val="CharAttribute277"/>
    <w:rsid w:val="00215BDE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215BDE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215BDE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215BDE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215BDE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215BDE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215BDE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215BDE"/>
    <w:rPr>
      <w:rFonts w:ascii="Times New Roman" w:eastAsia="Times New Roman"/>
      <w:sz w:val="28"/>
    </w:rPr>
  </w:style>
  <w:style w:type="character" w:customStyle="1" w:styleId="CharAttribute285">
    <w:name w:val="CharAttribute285"/>
    <w:rsid w:val="00215BDE"/>
    <w:rPr>
      <w:rFonts w:ascii="Times New Roman" w:eastAsia="Times New Roman"/>
      <w:sz w:val="28"/>
    </w:rPr>
  </w:style>
  <w:style w:type="character" w:customStyle="1" w:styleId="CharAttribute286">
    <w:name w:val="CharAttribute286"/>
    <w:rsid w:val="00215BDE"/>
    <w:rPr>
      <w:rFonts w:ascii="Times New Roman" w:eastAsia="Times New Roman"/>
      <w:sz w:val="28"/>
    </w:rPr>
  </w:style>
  <w:style w:type="character" w:customStyle="1" w:styleId="CharAttribute287">
    <w:name w:val="CharAttribute287"/>
    <w:rsid w:val="00215BDE"/>
    <w:rPr>
      <w:rFonts w:ascii="Times New Roman" w:eastAsia="Times New Roman"/>
      <w:sz w:val="28"/>
    </w:rPr>
  </w:style>
  <w:style w:type="character" w:customStyle="1" w:styleId="CharAttribute288">
    <w:name w:val="CharAttribute288"/>
    <w:rsid w:val="00215BDE"/>
    <w:rPr>
      <w:rFonts w:ascii="Times New Roman" w:eastAsia="Times New Roman"/>
      <w:sz w:val="28"/>
    </w:rPr>
  </w:style>
  <w:style w:type="character" w:customStyle="1" w:styleId="CharAttribute289">
    <w:name w:val="CharAttribute289"/>
    <w:rsid w:val="00215BDE"/>
    <w:rPr>
      <w:rFonts w:ascii="Times New Roman" w:eastAsia="Times New Roman"/>
      <w:sz w:val="28"/>
    </w:rPr>
  </w:style>
  <w:style w:type="character" w:customStyle="1" w:styleId="CharAttribute290">
    <w:name w:val="CharAttribute290"/>
    <w:rsid w:val="00215BDE"/>
    <w:rPr>
      <w:rFonts w:ascii="Times New Roman" w:eastAsia="Times New Roman"/>
      <w:sz w:val="28"/>
    </w:rPr>
  </w:style>
  <w:style w:type="character" w:customStyle="1" w:styleId="CharAttribute291">
    <w:name w:val="CharAttribute291"/>
    <w:rsid w:val="00215BDE"/>
    <w:rPr>
      <w:rFonts w:ascii="Times New Roman" w:eastAsia="Times New Roman"/>
      <w:sz w:val="28"/>
    </w:rPr>
  </w:style>
  <w:style w:type="character" w:customStyle="1" w:styleId="CharAttribute292">
    <w:name w:val="CharAttribute292"/>
    <w:rsid w:val="00215BDE"/>
    <w:rPr>
      <w:rFonts w:ascii="Times New Roman" w:eastAsia="Times New Roman"/>
      <w:sz w:val="28"/>
    </w:rPr>
  </w:style>
  <w:style w:type="character" w:customStyle="1" w:styleId="CharAttribute293">
    <w:name w:val="CharAttribute293"/>
    <w:rsid w:val="00215BDE"/>
    <w:rPr>
      <w:rFonts w:ascii="Times New Roman" w:eastAsia="Times New Roman"/>
      <w:sz w:val="28"/>
    </w:rPr>
  </w:style>
  <w:style w:type="character" w:customStyle="1" w:styleId="CharAttribute294">
    <w:name w:val="CharAttribute294"/>
    <w:rsid w:val="00215BDE"/>
    <w:rPr>
      <w:rFonts w:ascii="Times New Roman" w:eastAsia="Times New Roman"/>
      <w:sz w:val="28"/>
    </w:rPr>
  </w:style>
  <w:style w:type="character" w:customStyle="1" w:styleId="CharAttribute295">
    <w:name w:val="CharAttribute295"/>
    <w:rsid w:val="00215BDE"/>
    <w:rPr>
      <w:rFonts w:ascii="Times New Roman" w:eastAsia="Times New Roman"/>
      <w:sz w:val="28"/>
    </w:rPr>
  </w:style>
  <w:style w:type="character" w:customStyle="1" w:styleId="CharAttribute296">
    <w:name w:val="CharAttribute296"/>
    <w:rsid w:val="00215BDE"/>
    <w:rPr>
      <w:rFonts w:ascii="Times New Roman" w:eastAsia="Times New Roman"/>
      <w:sz w:val="28"/>
    </w:rPr>
  </w:style>
  <w:style w:type="character" w:customStyle="1" w:styleId="CharAttribute297">
    <w:name w:val="CharAttribute297"/>
    <w:rsid w:val="00215BDE"/>
    <w:rPr>
      <w:rFonts w:ascii="Times New Roman" w:eastAsia="Times New Roman"/>
      <w:sz w:val="28"/>
    </w:rPr>
  </w:style>
  <w:style w:type="character" w:customStyle="1" w:styleId="CharAttribute298">
    <w:name w:val="CharAttribute298"/>
    <w:rsid w:val="00215BDE"/>
    <w:rPr>
      <w:rFonts w:ascii="Times New Roman" w:eastAsia="Times New Roman"/>
      <w:sz w:val="28"/>
    </w:rPr>
  </w:style>
  <w:style w:type="character" w:customStyle="1" w:styleId="CharAttribute299">
    <w:name w:val="CharAttribute299"/>
    <w:rsid w:val="00215BDE"/>
    <w:rPr>
      <w:rFonts w:ascii="Times New Roman" w:eastAsia="Times New Roman"/>
      <w:sz w:val="28"/>
    </w:rPr>
  </w:style>
  <w:style w:type="character" w:customStyle="1" w:styleId="CharAttribute300">
    <w:name w:val="CharAttribute300"/>
    <w:rsid w:val="00215BDE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215BDE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215BDE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215BDE"/>
    <w:rPr>
      <w:rFonts w:ascii="Times New Roman" w:eastAsia="Times New Roman"/>
      <w:sz w:val="28"/>
    </w:rPr>
  </w:style>
  <w:style w:type="character" w:customStyle="1" w:styleId="CharAttribute305">
    <w:name w:val="CharAttribute305"/>
    <w:rsid w:val="00215BDE"/>
    <w:rPr>
      <w:rFonts w:ascii="Times New Roman" w:eastAsia="Times New Roman"/>
      <w:sz w:val="28"/>
    </w:rPr>
  </w:style>
  <w:style w:type="character" w:customStyle="1" w:styleId="CharAttribute306">
    <w:name w:val="CharAttribute306"/>
    <w:rsid w:val="00215BDE"/>
    <w:rPr>
      <w:rFonts w:ascii="Times New Roman" w:eastAsia="Times New Roman"/>
      <w:sz w:val="28"/>
    </w:rPr>
  </w:style>
  <w:style w:type="character" w:customStyle="1" w:styleId="CharAttribute307">
    <w:name w:val="CharAttribute307"/>
    <w:rsid w:val="00215BDE"/>
    <w:rPr>
      <w:rFonts w:ascii="Times New Roman" w:eastAsia="Times New Roman"/>
      <w:sz w:val="28"/>
    </w:rPr>
  </w:style>
  <w:style w:type="character" w:customStyle="1" w:styleId="CharAttribute308">
    <w:name w:val="CharAttribute308"/>
    <w:rsid w:val="00215BDE"/>
    <w:rPr>
      <w:rFonts w:ascii="Times New Roman" w:eastAsia="Times New Roman"/>
      <w:sz w:val="28"/>
    </w:rPr>
  </w:style>
  <w:style w:type="character" w:customStyle="1" w:styleId="CharAttribute309">
    <w:name w:val="CharAttribute309"/>
    <w:rsid w:val="00215BDE"/>
    <w:rPr>
      <w:rFonts w:ascii="Times New Roman" w:eastAsia="Times New Roman"/>
      <w:sz w:val="28"/>
    </w:rPr>
  </w:style>
  <w:style w:type="character" w:customStyle="1" w:styleId="CharAttribute310">
    <w:name w:val="CharAttribute310"/>
    <w:rsid w:val="00215BDE"/>
    <w:rPr>
      <w:rFonts w:ascii="Times New Roman" w:eastAsia="Times New Roman"/>
      <w:sz w:val="28"/>
    </w:rPr>
  </w:style>
  <w:style w:type="character" w:customStyle="1" w:styleId="CharAttribute311">
    <w:name w:val="CharAttribute311"/>
    <w:rsid w:val="00215BDE"/>
    <w:rPr>
      <w:rFonts w:ascii="Times New Roman" w:eastAsia="Times New Roman"/>
      <w:sz w:val="28"/>
    </w:rPr>
  </w:style>
  <w:style w:type="character" w:customStyle="1" w:styleId="CharAttribute312">
    <w:name w:val="CharAttribute312"/>
    <w:rsid w:val="00215BDE"/>
    <w:rPr>
      <w:rFonts w:ascii="Times New Roman" w:eastAsia="Times New Roman"/>
      <w:sz w:val="28"/>
    </w:rPr>
  </w:style>
  <w:style w:type="character" w:customStyle="1" w:styleId="CharAttribute313">
    <w:name w:val="CharAttribute313"/>
    <w:rsid w:val="00215BDE"/>
    <w:rPr>
      <w:rFonts w:ascii="Times New Roman" w:eastAsia="Times New Roman"/>
      <w:sz w:val="28"/>
    </w:rPr>
  </w:style>
  <w:style w:type="character" w:customStyle="1" w:styleId="CharAttribute314">
    <w:name w:val="CharAttribute314"/>
    <w:rsid w:val="00215BDE"/>
    <w:rPr>
      <w:rFonts w:ascii="Times New Roman" w:eastAsia="Times New Roman"/>
      <w:sz w:val="28"/>
    </w:rPr>
  </w:style>
  <w:style w:type="character" w:customStyle="1" w:styleId="CharAttribute315">
    <w:name w:val="CharAttribute315"/>
    <w:rsid w:val="00215BDE"/>
    <w:rPr>
      <w:rFonts w:ascii="Times New Roman" w:eastAsia="Times New Roman"/>
      <w:sz w:val="28"/>
    </w:rPr>
  </w:style>
  <w:style w:type="character" w:customStyle="1" w:styleId="CharAttribute316">
    <w:name w:val="CharAttribute316"/>
    <w:rsid w:val="00215BDE"/>
    <w:rPr>
      <w:rFonts w:ascii="Times New Roman" w:eastAsia="Times New Roman"/>
      <w:sz w:val="28"/>
    </w:rPr>
  </w:style>
  <w:style w:type="character" w:customStyle="1" w:styleId="CharAttribute317">
    <w:name w:val="CharAttribute317"/>
    <w:rsid w:val="00215BDE"/>
    <w:rPr>
      <w:rFonts w:ascii="Times New Roman" w:eastAsia="Times New Roman"/>
      <w:sz w:val="28"/>
    </w:rPr>
  </w:style>
  <w:style w:type="character" w:customStyle="1" w:styleId="CharAttribute318">
    <w:name w:val="CharAttribute318"/>
    <w:rsid w:val="00215BDE"/>
    <w:rPr>
      <w:rFonts w:ascii="Times New Roman" w:eastAsia="Times New Roman"/>
      <w:sz w:val="28"/>
    </w:rPr>
  </w:style>
  <w:style w:type="character" w:customStyle="1" w:styleId="CharAttribute319">
    <w:name w:val="CharAttribute319"/>
    <w:rsid w:val="00215BDE"/>
    <w:rPr>
      <w:rFonts w:ascii="Times New Roman" w:eastAsia="Times New Roman"/>
      <w:sz w:val="28"/>
    </w:rPr>
  </w:style>
  <w:style w:type="character" w:customStyle="1" w:styleId="CharAttribute320">
    <w:name w:val="CharAttribute320"/>
    <w:rsid w:val="00215BDE"/>
    <w:rPr>
      <w:rFonts w:ascii="Times New Roman" w:eastAsia="Times New Roman"/>
      <w:sz w:val="28"/>
    </w:rPr>
  </w:style>
  <w:style w:type="character" w:customStyle="1" w:styleId="CharAttribute321">
    <w:name w:val="CharAttribute321"/>
    <w:rsid w:val="00215BDE"/>
    <w:rPr>
      <w:rFonts w:ascii="Times New Roman" w:eastAsia="Times New Roman"/>
      <w:sz w:val="28"/>
    </w:rPr>
  </w:style>
  <w:style w:type="character" w:customStyle="1" w:styleId="CharAttribute322">
    <w:name w:val="CharAttribute322"/>
    <w:rsid w:val="00215BDE"/>
    <w:rPr>
      <w:rFonts w:ascii="Times New Roman" w:eastAsia="Times New Roman"/>
      <w:sz w:val="28"/>
    </w:rPr>
  </w:style>
  <w:style w:type="character" w:customStyle="1" w:styleId="CharAttribute323">
    <w:name w:val="CharAttribute323"/>
    <w:rsid w:val="00215BDE"/>
    <w:rPr>
      <w:rFonts w:ascii="Times New Roman" w:eastAsia="Times New Roman"/>
      <w:sz w:val="28"/>
    </w:rPr>
  </w:style>
  <w:style w:type="character" w:customStyle="1" w:styleId="CharAttribute324">
    <w:name w:val="CharAttribute324"/>
    <w:rsid w:val="00215BDE"/>
    <w:rPr>
      <w:rFonts w:ascii="Times New Roman" w:eastAsia="Times New Roman"/>
      <w:sz w:val="28"/>
    </w:rPr>
  </w:style>
  <w:style w:type="character" w:customStyle="1" w:styleId="CharAttribute325">
    <w:name w:val="CharAttribute325"/>
    <w:rsid w:val="00215BDE"/>
    <w:rPr>
      <w:rFonts w:ascii="Times New Roman" w:eastAsia="Times New Roman"/>
      <w:sz w:val="28"/>
    </w:rPr>
  </w:style>
  <w:style w:type="character" w:customStyle="1" w:styleId="CharAttribute326">
    <w:name w:val="CharAttribute326"/>
    <w:rsid w:val="00215BDE"/>
    <w:rPr>
      <w:rFonts w:ascii="Times New Roman" w:eastAsia="Times New Roman"/>
      <w:sz w:val="28"/>
    </w:rPr>
  </w:style>
  <w:style w:type="character" w:customStyle="1" w:styleId="CharAttribute327">
    <w:name w:val="CharAttribute327"/>
    <w:rsid w:val="00215BDE"/>
    <w:rPr>
      <w:rFonts w:ascii="Times New Roman" w:eastAsia="Times New Roman"/>
      <w:sz w:val="28"/>
    </w:rPr>
  </w:style>
  <w:style w:type="character" w:customStyle="1" w:styleId="CharAttribute328">
    <w:name w:val="CharAttribute328"/>
    <w:rsid w:val="00215BDE"/>
    <w:rPr>
      <w:rFonts w:ascii="Times New Roman" w:eastAsia="Times New Roman"/>
      <w:sz w:val="28"/>
    </w:rPr>
  </w:style>
  <w:style w:type="character" w:customStyle="1" w:styleId="CharAttribute329">
    <w:name w:val="CharAttribute329"/>
    <w:rsid w:val="00215BDE"/>
    <w:rPr>
      <w:rFonts w:ascii="Times New Roman" w:eastAsia="Times New Roman"/>
      <w:sz w:val="28"/>
    </w:rPr>
  </w:style>
  <w:style w:type="character" w:customStyle="1" w:styleId="CharAttribute330">
    <w:name w:val="CharAttribute330"/>
    <w:rsid w:val="00215BDE"/>
    <w:rPr>
      <w:rFonts w:ascii="Times New Roman" w:eastAsia="Times New Roman"/>
      <w:sz w:val="28"/>
    </w:rPr>
  </w:style>
  <w:style w:type="character" w:customStyle="1" w:styleId="CharAttribute331">
    <w:name w:val="CharAttribute331"/>
    <w:rsid w:val="00215BDE"/>
    <w:rPr>
      <w:rFonts w:ascii="Times New Roman" w:eastAsia="Times New Roman"/>
      <w:sz w:val="28"/>
    </w:rPr>
  </w:style>
  <w:style w:type="character" w:customStyle="1" w:styleId="CharAttribute332">
    <w:name w:val="CharAttribute332"/>
    <w:rsid w:val="00215BDE"/>
    <w:rPr>
      <w:rFonts w:ascii="Times New Roman" w:eastAsia="Times New Roman"/>
      <w:sz w:val="28"/>
    </w:rPr>
  </w:style>
  <w:style w:type="character" w:customStyle="1" w:styleId="CharAttribute333">
    <w:name w:val="CharAttribute333"/>
    <w:rsid w:val="00215BDE"/>
    <w:rPr>
      <w:rFonts w:ascii="Times New Roman" w:eastAsia="Times New Roman"/>
      <w:sz w:val="28"/>
    </w:rPr>
  </w:style>
  <w:style w:type="character" w:customStyle="1" w:styleId="CharAttribute334">
    <w:name w:val="CharAttribute334"/>
    <w:rsid w:val="00215BDE"/>
    <w:rPr>
      <w:rFonts w:ascii="Times New Roman" w:eastAsia="Times New Roman"/>
      <w:sz w:val="28"/>
    </w:rPr>
  </w:style>
  <w:style w:type="character" w:customStyle="1" w:styleId="CharAttribute335">
    <w:name w:val="CharAttribute335"/>
    <w:rsid w:val="00215BDE"/>
    <w:rPr>
      <w:rFonts w:ascii="Times New Roman" w:eastAsia="Times New Roman"/>
      <w:sz w:val="28"/>
    </w:rPr>
  </w:style>
  <w:style w:type="character" w:customStyle="1" w:styleId="CharAttribute514">
    <w:name w:val="CharAttribute514"/>
    <w:rsid w:val="00215BDE"/>
    <w:rPr>
      <w:rFonts w:ascii="Times New Roman" w:eastAsia="Times New Roman"/>
      <w:sz w:val="28"/>
    </w:rPr>
  </w:style>
  <w:style w:type="character" w:customStyle="1" w:styleId="CharAttribute520">
    <w:name w:val="CharAttribute520"/>
    <w:rsid w:val="00215BDE"/>
    <w:rPr>
      <w:rFonts w:ascii="Times New Roman" w:eastAsia="Times New Roman"/>
      <w:sz w:val="28"/>
    </w:rPr>
  </w:style>
  <w:style w:type="character" w:customStyle="1" w:styleId="CharAttribute521">
    <w:name w:val="CharAttribute521"/>
    <w:rsid w:val="00215BDE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215BDE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215BD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215BD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215BD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215BD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15BD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15BDE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5BD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15BDE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215BD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215BDE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215BDE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CharAttribute526">
    <w:name w:val="CharAttribute526"/>
    <w:rsid w:val="00215BDE"/>
    <w:rPr>
      <w:rFonts w:ascii="Times New Roman" w:eastAsia="Times New Roman"/>
      <w:sz w:val="28"/>
    </w:rPr>
  </w:style>
  <w:style w:type="character" w:customStyle="1" w:styleId="CharAttribute534">
    <w:name w:val="CharAttribute534"/>
    <w:rsid w:val="00215BDE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215B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215B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215BD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21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98">
    <w:name w:val="CharAttribute498"/>
    <w:rsid w:val="00215BDE"/>
    <w:rPr>
      <w:rFonts w:ascii="Times New Roman" w:eastAsia="Times New Roman"/>
      <w:sz w:val="28"/>
    </w:rPr>
  </w:style>
  <w:style w:type="character" w:customStyle="1" w:styleId="CharAttribute499">
    <w:name w:val="CharAttribute499"/>
    <w:rsid w:val="00215BDE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215BDE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215BDE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215BDE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215BD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215BDE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215BD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215BDE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215BDE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wmi-callto">
    <w:name w:val="wmi-callto"/>
    <w:basedOn w:val="a0"/>
    <w:rsid w:val="00215BDE"/>
  </w:style>
  <w:style w:type="table" w:styleId="af9">
    <w:name w:val="Table Grid"/>
    <w:basedOn w:val="a1"/>
    <w:uiPriority w:val="59"/>
    <w:rsid w:val="00215BDE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15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rsid w:val="00215BDE"/>
  </w:style>
  <w:style w:type="paragraph" w:customStyle="1" w:styleId="ParaAttribute7">
    <w:name w:val="ParaAttribute7"/>
    <w:rsid w:val="00215BDE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215BDE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215BDE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f9"/>
    <w:uiPriority w:val="59"/>
    <w:rsid w:val="00215BD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4407</Words>
  <Characters>25125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Decay</cp:lastModifiedBy>
  <cp:revision>5</cp:revision>
  <cp:lastPrinted>2021-08-28T14:32:00Z</cp:lastPrinted>
  <dcterms:created xsi:type="dcterms:W3CDTF">2021-08-19T08:45:00Z</dcterms:created>
  <dcterms:modified xsi:type="dcterms:W3CDTF">2022-11-10T12:27:00Z</dcterms:modified>
</cp:coreProperties>
</file>